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C2" w:rsidRDefault="009771C2" w:rsidP="009771C2">
      <w:pPr>
        <w:pStyle w:val="ALLEGATO"/>
      </w:pPr>
      <w:r>
        <w:t xml:space="preserve">Allegato </w:t>
      </w:r>
      <w:r w:rsidR="00B77FE0">
        <w:t>2.1</w:t>
      </w:r>
    </w:p>
    <w:p w:rsidR="00031DA8" w:rsidRDefault="00031DA8" w:rsidP="00534EB8">
      <w:pPr>
        <w:jc w:val="center"/>
        <w:rPr>
          <w:rFonts w:ascii="Palatino Linotype" w:hAnsi="Palatino Linotype"/>
          <w:b/>
        </w:rPr>
      </w:pPr>
    </w:p>
    <w:p w:rsidR="009771C2" w:rsidRDefault="009771C2" w:rsidP="00FA1C6D">
      <w:pPr>
        <w:rPr>
          <w:rFonts w:ascii="Palatino Linotype" w:hAnsi="Palatino Linotype"/>
          <w:b/>
        </w:rPr>
      </w:pPr>
    </w:p>
    <w:p w:rsidR="009771C2" w:rsidRPr="00906903" w:rsidRDefault="009771C2" w:rsidP="00534EB8">
      <w:pPr>
        <w:jc w:val="center"/>
        <w:rPr>
          <w:rFonts w:ascii="Palatino Linotype" w:hAnsi="Palatino Linotype"/>
          <w:b/>
        </w:rPr>
      </w:pPr>
    </w:p>
    <w:p w:rsidR="00031DA8" w:rsidRPr="002050AF" w:rsidRDefault="00031DA8" w:rsidP="00091145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 xml:space="preserve">DICHIARAZIONE INTEGRATIVA IN ORDINE AL POSSESSO DEI REQUISITI </w:t>
      </w:r>
      <w:proofErr w:type="spellStart"/>
      <w:r w:rsidRPr="002050AF">
        <w:rPr>
          <w:rFonts w:ascii="Palatino Linotype" w:hAnsi="Palatino Linotype"/>
          <w:b/>
          <w:sz w:val="22"/>
          <w:szCs w:val="22"/>
        </w:rPr>
        <w:t>DI</w:t>
      </w:r>
      <w:proofErr w:type="spellEnd"/>
      <w:r w:rsidRPr="002050AF">
        <w:rPr>
          <w:rFonts w:ascii="Palatino Linotype" w:hAnsi="Palatino Linotype"/>
          <w:b/>
          <w:sz w:val="22"/>
          <w:szCs w:val="22"/>
        </w:rPr>
        <w:t xml:space="preserve"> CUI ALL’ART. 80, COMMA 5 DEL CODICE</w:t>
      </w:r>
    </w:p>
    <w:p w:rsidR="00031DA8" w:rsidRDefault="00031D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031DA8" w:rsidRDefault="00031D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016716" w:rsidRDefault="00016716" w:rsidP="00016716">
      <w:pPr>
        <w:spacing w:before="60" w:after="60"/>
        <w:jc w:val="center"/>
        <w:rPr>
          <w:rFonts w:cs="Calibri"/>
          <w:b/>
          <w:spacing w:val="-4"/>
          <w:sz w:val="22"/>
        </w:rPr>
      </w:pPr>
      <w:r w:rsidRPr="00A56822">
        <w:rPr>
          <w:b/>
        </w:rPr>
        <w:t xml:space="preserve">PROCEDURA TELEMATICA APERTA PER L’ACQUISTO </w:t>
      </w:r>
      <w:proofErr w:type="spellStart"/>
      <w:r w:rsidRPr="00A56822">
        <w:rPr>
          <w:b/>
        </w:rPr>
        <w:t>DI</w:t>
      </w:r>
      <w:proofErr w:type="spellEnd"/>
      <w:r w:rsidRPr="00A56822">
        <w:rPr>
          <w:b/>
        </w:rPr>
        <w:t xml:space="preserve"> MEZZI E ATTREZZATURE FUNZIONALI ALL’ATTUAZIONE DEL PROGETTO </w:t>
      </w:r>
      <w:proofErr w:type="spellStart"/>
      <w:r w:rsidRPr="00A56822">
        <w:rPr>
          <w:b/>
        </w:rPr>
        <w:t>DI</w:t>
      </w:r>
      <w:proofErr w:type="spellEnd"/>
      <w:r w:rsidRPr="00A56822">
        <w:rPr>
          <w:b/>
        </w:rPr>
        <w:t xml:space="preserve"> “Potenziamento delle dotazioni strumentali per la realizzazione degli interventi idraulico-forestali </w:t>
      </w:r>
      <w:r w:rsidRPr="00612F1E">
        <w:rPr>
          <w:rFonts w:cs="Calibri"/>
          <w:b/>
          <w:spacing w:val="-4"/>
          <w:sz w:val="22"/>
        </w:rPr>
        <w:t>della Provincia di Benevento</w:t>
      </w:r>
      <w:r>
        <w:rPr>
          <w:rFonts w:cs="Calibri"/>
          <w:b/>
          <w:spacing w:val="-4"/>
          <w:sz w:val="22"/>
        </w:rPr>
        <w:t>”</w:t>
      </w:r>
    </w:p>
    <w:p w:rsidR="00016716" w:rsidRPr="0039572C" w:rsidRDefault="00016716" w:rsidP="00016716">
      <w:pPr>
        <w:spacing w:before="60" w:after="60"/>
        <w:jc w:val="center"/>
        <w:rPr>
          <w:rFonts w:cs="Calibri"/>
          <w:b/>
          <w:spacing w:val="-4"/>
          <w:sz w:val="22"/>
        </w:rPr>
      </w:pPr>
      <w:r w:rsidRPr="00612F1E">
        <w:rPr>
          <w:rFonts w:cs="Calibri"/>
          <w:b/>
          <w:spacing w:val="-4"/>
          <w:sz w:val="22"/>
        </w:rPr>
        <w:t xml:space="preserve">CUP I69I23000150002, </w:t>
      </w:r>
      <w:r w:rsidR="0039572C" w:rsidRPr="0039572C">
        <w:rPr>
          <w:rFonts w:cs="Calibri"/>
          <w:b/>
          <w:spacing w:val="-4"/>
          <w:sz w:val="22"/>
        </w:rPr>
        <w:t>CIG 9922311610</w:t>
      </w:r>
    </w:p>
    <w:p w:rsidR="00016716" w:rsidRPr="0039572C" w:rsidRDefault="00016716" w:rsidP="00016716">
      <w:pPr>
        <w:jc w:val="center"/>
        <w:rPr>
          <w:rFonts w:cs="Calibri"/>
          <w:b/>
          <w:spacing w:val="-4"/>
          <w:sz w:val="22"/>
        </w:rPr>
      </w:pPr>
    </w:p>
    <w:p w:rsidR="00E023ED" w:rsidRDefault="00E023ED" w:rsidP="006131EA">
      <w:pPr>
        <w:ind w:left="180" w:right="301"/>
        <w:jc w:val="both"/>
        <w:rPr>
          <w:rFonts w:ascii="Palatino Linotype" w:hAnsi="Palatino Linotype"/>
          <w:b/>
          <w:smallCaps/>
          <w:noProof/>
          <w:color w:val="000000"/>
        </w:rPr>
      </w:pPr>
    </w:p>
    <w:p w:rsidR="004F46F5" w:rsidRPr="004F46F5" w:rsidRDefault="004F46F5" w:rsidP="0086324B">
      <w:pPr>
        <w:ind w:left="180" w:right="301"/>
        <w:jc w:val="both"/>
        <w:rPr>
          <w:rFonts w:ascii="Palatino Linotype" w:hAnsi="Palatino Linotype"/>
          <w:b/>
          <w:smallCaps/>
          <w:noProof/>
          <w:color w:val="000000"/>
        </w:rPr>
      </w:pPr>
    </w:p>
    <w:p w:rsidR="004F46F5" w:rsidRDefault="004F46F5" w:rsidP="00B77FE0">
      <w:pPr>
        <w:ind w:left="180" w:right="301"/>
        <w:jc w:val="both"/>
        <w:rPr>
          <w:rFonts w:ascii="Palatino Linotype" w:hAnsi="Palatino Linotype"/>
          <w:b/>
          <w:smallCaps/>
          <w:noProof/>
          <w:color w:val="000000"/>
        </w:rPr>
      </w:pPr>
    </w:p>
    <w:p w:rsidR="00031DA8" w:rsidRPr="00987F8B" w:rsidRDefault="00031DA8" w:rsidP="00445F93">
      <w:pPr>
        <w:jc w:val="center"/>
        <w:rPr>
          <w:b/>
        </w:rPr>
      </w:pPr>
    </w:p>
    <w:p w:rsidR="00031DA8" w:rsidRDefault="00031DA8" w:rsidP="00AD02C0">
      <w:pPr>
        <w:jc w:val="both"/>
        <w:rPr>
          <w:rFonts w:ascii="Palatino Linotype" w:hAnsi="Palatino Linotype"/>
          <w:b/>
          <w:smallCaps/>
        </w:rPr>
      </w:pPr>
    </w:p>
    <w:p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Pr="007F1512" w:rsidRDefault="00031DA8" w:rsidP="007F1512">
      <w:pPr>
        <w:rPr>
          <w:rFonts w:ascii="Palatino Linotype" w:hAnsi="Palatino Linotype"/>
          <w:sz w:val="22"/>
          <w:szCs w:val="22"/>
        </w:rPr>
      </w:pPr>
    </w:p>
    <w:p w:rsidR="00031DA8" w:rsidRDefault="00031DA8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016716" w:rsidRPr="00203775" w:rsidRDefault="00016716" w:rsidP="00016716">
      <w:pPr>
        <w:autoSpaceDE w:val="0"/>
        <w:autoSpaceDN w:val="0"/>
        <w:adjustRightInd w:val="0"/>
        <w:ind w:left="4248" w:firstLine="147"/>
        <w:jc w:val="right"/>
        <w:rPr>
          <w:sz w:val="28"/>
          <w:szCs w:val="28"/>
        </w:rPr>
      </w:pPr>
      <w:r w:rsidRPr="00203775">
        <w:rPr>
          <w:sz w:val="28"/>
          <w:szCs w:val="28"/>
        </w:rPr>
        <w:lastRenderedPageBreak/>
        <w:t xml:space="preserve">Alla Provincia </w:t>
      </w:r>
    </w:p>
    <w:p w:rsidR="00016716" w:rsidRPr="00203775" w:rsidRDefault="00016716" w:rsidP="00016716">
      <w:pPr>
        <w:autoSpaceDE w:val="0"/>
        <w:autoSpaceDN w:val="0"/>
        <w:adjustRightInd w:val="0"/>
        <w:ind w:left="4248" w:firstLine="147"/>
        <w:jc w:val="right"/>
        <w:rPr>
          <w:sz w:val="28"/>
          <w:szCs w:val="28"/>
        </w:rPr>
      </w:pPr>
      <w:r w:rsidRPr="00203775">
        <w:rPr>
          <w:sz w:val="28"/>
          <w:szCs w:val="28"/>
        </w:rPr>
        <w:t xml:space="preserve">di </w:t>
      </w:r>
    </w:p>
    <w:p w:rsidR="00F068F1" w:rsidRPr="001B1538" w:rsidRDefault="00016716" w:rsidP="00F068F1">
      <w:pPr>
        <w:autoSpaceDE w:val="0"/>
        <w:autoSpaceDN w:val="0"/>
        <w:adjustRightInd w:val="0"/>
        <w:ind w:left="4248" w:firstLine="708"/>
        <w:jc w:val="right"/>
        <w:rPr>
          <w:rFonts w:ascii="Palatino Linotype" w:hAnsi="Palatino Linotype" w:cs="Arial"/>
          <w:sz w:val="20"/>
          <w:szCs w:val="20"/>
        </w:rPr>
      </w:pPr>
      <w:r w:rsidRPr="00A91AE9">
        <w:rPr>
          <w:b/>
          <w:sz w:val="28"/>
          <w:szCs w:val="28"/>
          <w:u w:val="single"/>
        </w:rPr>
        <w:t>Benevento</w:t>
      </w:r>
    </w:p>
    <w:p w:rsidR="00016716" w:rsidRDefault="00016716" w:rsidP="00016716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016716" w:rsidRDefault="00016716" w:rsidP="00016716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016716" w:rsidRPr="005A325D" w:rsidRDefault="00016716" w:rsidP="00016716">
      <w:pPr>
        <w:spacing w:before="60" w:after="60"/>
        <w:rPr>
          <w:rFonts w:ascii="Palatino Linotype" w:hAnsi="Palatino Linotype" w:cs="Arial"/>
          <w:b/>
          <w:bCs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Pr="00C329F8">
        <w:rPr>
          <w:rFonts w:ascii="Palatino Linotype" w:hAnsi="Palatino Linotype" w:cs="Arial"/>
          <w:b/>
          <w:bCs/>
          <w:sz w:val="20"/>
          <w:szCs w:val="20"/>
        </w:rPr>
        <w:t xml:space="preserve">PROCEDURA TELEMATICA APERTA PER L’ACQUISTO </w:t>
      </w:r>
      <w:proofErr w:type="spellStart"/>
      <w:r w:rsidRPr="00C329F8">
        <w:rPr>
          <w:rFonts w:ascii="Palatino Linotype" w:hAnsi="Palatino Linotype" w:cs="Arial"/>
          <w:b/>
          <w:bCs/>
          <w:sz w:val="20"/>
          <w:szCs w:val="20"/>
        </w:rPr>
        <w:t>DI</w:t>
      </w:r>
      <w:proofErr w:type="spellEnd"/>
      <w:r w:rsidRPr="00C329F8">
        <w:rPr>
          <w:rFonts w:ascii="Palatino Linotype" w:hAnsi="Palatino Linotype" w:cs="Arial"/>
          <w:b/>
          <w:bCs/>
          <w:sz w:val="20"/>
          <w:szCs w:val="20"/>
        </w:rPr>
        <w:t xml:space="preserve"> MEZZI E ATTREZZATURE FUNZIONALI ALL’ATTUAZIONE DEL PROGETTO </w:t>
      </w:r>
      <w:proofErr w:type="spellStart"/>
      <w:r w:rsidRPr="00C329F8">
        <w:rPr>
          <w:rFonts w:ascii="Palatino Linotype" w:hAnsi="Palatino Linotype" w:cs="Arial"/>
          <w:b/>
          <w:bCs/>
          <w:sz w:val="20"/>
          <w:szCs w:val="20"/>
        </w:rPr>
        <w:t>DI</w:t>
      </w:r>
      <w:proofErr w:type="spellEnd"/>
      <w:r w:rsidRPr="00C329F8">
        <w:rPr>
          <w:rFonts w:ascii="Palatino Linotype" w:hAnsi="Palatino Linotype" w:cs="Arial"/>
          <w:b/>
          <w:bCs/>
          <w:sz w:val="20"/>
          <w:szCs w:val="20"/>
        </w:rPr>
        <w:t xml:space="preserve"> “Potenziamento delle dotazioni strumentali per la realizzazione degli interventi idraulico-forestali </w:t>
      </w:r>
      <w:r w:rsidRPr="005A325D">
        <w:rPr>
          <w:rFonts w:ascii="Palatino Linotype" w:hAnsi="Palatino Linotype" w:cs="Arial"/>
          <w:b/>
          <w:bCs/>
          <w:sz w:val="20"/>
          <w:szCs w:val="20"/>
        </w:rPr>
        <w:t>della Provincia di Benevento”</w:t>
      </w:r>
    </w:p>
    <w:p w:rsidR="00016716" w:rsidRPr="0039572C" w:rsidRDefault="00016716" w:rsidP="00016716">
      <w:pPr>
        <w:spacing w:before="60" w:after="60"/>
        <w:rPr>
          <w:rFonts w:cs="Calibri"/>
          <w:b/>
          <w:spacing w:val="-4"/>
          <w:sz w:val="22"/>
        </w:rPr>
      </w:pPr>
      <w:r w:rsidRPr="00612F1E">
        <w:rPr>
          <w:rFonts w:cs="Calibri"/>
          <w:b/>
          <w:spacing w:val="-4"/>
          <w:sz w:val="22"/>
        </w:rPr>
        <w:t xml:space="preserve">CUP I69I23000150002, </w:t>
      </w:r>
      <w:r w:rsidR="0039572C" w:rsidRPr="0039572C">
        <w:rPr>
          <w:rFonts w:cs="Calibri"/>
          <w:b/>
          <w:spacing w:val="-4"/>
          <w:sz w:val="22"/>
        </w:rPr>
        <w:t>CIG 9922311610</w:t>
      </w:r>
    </w:p>
    <w:p w:rsidR="00031DA8" w:rsidRDefault="00031DA8" w:rsidP="00500AA4">
      <w:pPr>
        <w:jc w:val="both"/>
        <w:rPr>
          <w:sz w:val="20"/>
          <w:szCs w:val="20"/>
        </w:rPr>
      </w:pPr>
    </w:p>
    <w:p w:rsidR="00031DA8" w:rsidRDefault="00031DA8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dell’operatore economico _____________________________________________________________________</w:t>
      </w:r>
    </w:p>
    <w:p w:rsidR="00031DA8" w:rsidRDefault="00031DA8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avere prodotto false comunicazioni sociali di cui agli articoli 2621 e 2622 del codice civile (art. 80 comma 1 lett. b-bis)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</w:t>
      </w:r>
      <w:proofErr w:type="spellStart"/>
      <w:r w:rsidRPr="00BC7346">
        <w:rPr>
          <w:rFonts w:ascii="Palatino Linotype" w:hAnsi="Palatino Linotype" w:cs="Palatino Linotype"/>
          <w:sz w:val="20"/>
          <w:szCs w:val="20"/>
        </w:rPr>
        <w:t>c-ter</w:t>
      </w:r>
      <w:proofErr w:type="spellEnd"/>
      <w:r w:rsidRPr="00BC7346">
        <w:rPr>
          <w:rFonts w:ascii="Palatino Linotype" w:hAnsi="Palatino Linotype" w:cs="Palatino Linotype"/>
          <w:sz w:val="20"/>
          <w:szCs w:val="20"/>
        </w:rPr>
        <w:t>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aver commesso grave inadempimento nei confronti di uno o più subappaltatori, riconosciuto o accertato con sentenza passata in giudicato (art. 80 comma 5 lett. </w:t>
      </w:r>
      <w:proofErr w:type="spellStart"/>
      <w:r w:rsidRPr="00BC7346">
        <w:rPr>
          <w:rFonts w:ascii="Palatino Linotype" w:hAnsi="Palatino Linotype" w:cs="Palatino Linotype"/>
          <w:sz w:val="20"/>
          <w:szCs w:val="20"/>
        </w:rPr>
        <w:t>c-quater</w:t>
      </w:r>
      <w:proofErr w:type="spellEnd"/>
      <w:r w:rsidRPr="00BC7346">
        <w:rPr>
          <w:rFonts w:ascii="Palatino Linotype" w:hAnsi="Palatino Linotype" w:cs="Palatino Linotype"/>
          <w:sz w:val="20"/>
          <w:szCs w:val="20"/>
        </w:rPr>
        <w:t>) del Codice);</w:t>
      </w:r>
    </w:p>
    <w:p w:rsidR="00031DA8" w:rsidRPr="00BC7346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:rsidR="00031DA8" w:rsidRDefault="00031DA8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essere iscritto nel casellario informatico tenuto dall’Osservatorio dell’ANAC per aver presentato false dichiarazioni o falsa documentazione nelle procedure di gara e negli affidamenti di subappalto (art. 80 comma 5 lett. </w:t>
      </w:r>
      <w:proofErr w:type="spellStart"/>
      <w:r w:rsidRPr="00BC7346">
        <w:rPr>
          <w:rFonts w:ascii="Palatino Linotype" w:hAnsi="Palatino Linotype" w:cs="Palatino Linotype"/>
          <w:sz w:val="20"/>
          <w:szCs w:val="20"/>
        </w:rPr>
        <w:t>f-ter</w:t>
      </w:r>
      <w:proofErr w:type="spellEnd"/>
      <w:r w:rsidRPr="00BC7346">
        <w:rPr>
          <w:rFonts w:ascii="Palatino Linotype" w:hAnsi="Palatino Linotype" w:cs="Palatino Linotype"/>
          <w:sz w:val="20"/>
          <w:szCs w:val="20"/>
        </w:rPr>
        <w:t>) del Codice).</w:t>
      </w:r>
    </w:p>
    <w:p w:rsidR="00031DA8" w:rsidRDefault="00031D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</w:t>
      </w:r>
      <w:r w:rsidR="00FF53DA">
        <w:rPr>
          <w:rFonts w:ascii="Palatino Linotype" w:hAnsi="Palatino Linotype" w:cs="Palatino Linotype"/>
          <w:sz w:val="20"/>
          <w:szCs w:val="20"/>
        </w:rPr>
        <w:t>/LA</w:t>
      </w:r>
      <w:r>
        <w:rPr>
          <w:rFonts w:ascii="Palatino Linotype" w:hAnsi="Palatino Linotype" w:cs="Palatino Linotype"/>
          <w:sz w:val="20"/>
          <w:szCs w:val="20"/>
        </w:rPr>
        <w:t xml:space="preserve"> DICHIARANTE</w:t>
      </w:r>
    </w:p>
    <w:p w:rsidR="00031DA8" w:rsidRDefault="00031D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  <w:sectPr w:rsidR="00031DA8" w:rsidSect="004D49D7">
          <w:footerReference w:type="default" r:id="rId8"/>
          <w:footerReference w:type="first" r:id="rId9"/>
          <w:pgSz w:w="11906" w:h="16838" w:code="9"/>
          <w:pgMar w:top="1555" w:right="1134" w:bottom="1701" w:left="1134" w:header="202" w:footer="510" w:gutter="0"/>
          <w:pgNumType w:start="1"/>
          <w:cols w:space="720"/>
          <w:titlePg/>
          <w:docGrid w:linePitch="326"/>
        </w:sectPr>
      </w:pPr>
    </w:p>
    <w:p w:rsidR="00031DA8" w:rsidRDefault="00031D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031DA8" w:rsidSect="00031D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6F" w:rsidRDefault="00AA376F" w:rsidP="00AC4270">
      <w:r>
        <w:separator/>
      </w:r>
    </w:p>
  </w:endnote>
  <w:endnote w:type="continuationSeparator" w:id="0">
    <w:p w:rsidR="00AA376F" w:rsidRDefault="00AA376F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A8" w:rsidRPr="00BE4663" w:rsidRDefault="00031DA8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3F6C3D" w:rsidRPr="00BE4663" w:rsidRDefault="00031DA8" w:rsidP="00C65657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031DA8" w:rsidRDefault="00031DA8" w:rsidP="00C22004">
    <w:pPr>
      <w:tabs>
        <w:tab w:val="left" w:pos="7335"/>
        <w:tab w:val="right" w:pos="9638"/>
      </w:tabs>
      <w:rPr>
        <w:rFonts w:ascii="Palatino Linotype" w:hAnsi="Palatino Linotype"/>
        <w:b/>
        <w:bCs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57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57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A8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:rsidR="00031DA8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031DA8" w:rsidRPr="00BE4663" w:rsidRDefault="00031DA8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031DA8" w:rsidRDefault="00031DA8" w:rsidP="00A20B5B">
    <w:pPr>
      <w:tabs>
        <w:tab w:val="right" w:pos="9638"/>
      </w:tabs>
      <w:jc w:val="center"/>
      <w:rPr>
        <w:rFonts w:ascii="Palatino Linotype" w:hAnsi="Palatino Linotype"/>
        <w:b/>
        <w:bCs/>
        <w:i/>
        <w:color w:val="002060"/>
        <w:sz w:val="18"/>
        <w:szCs w:val="18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572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57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4C" w:rsidRDefault="009F784C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1C" w:rsidRDefault="00E458A3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171577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324B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324B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4B" w:rsidRPr="00BE4663" w:rsidRDefault="0086324B" w:rsidP="0086324B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:rsidR="0086324B" w:rsidRPr="00BE4663" w:rsidRDefault="0086324B" w:rsidP="0086324B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proofErr w:type="spellStart"/>
    <w:r w:rsidRPr="00BE4663">
      <w:rPr>
        <w:rFonts w:ascii="Palatino Linotype" w:hAnsi="Palatino Linotype"/>
        <w:b/>
        <w:smallCaps/>
        <w:color w:val="002060"/>
        <w:sz w:val="16"/>
        <w:szCs w:val="16"/>
      </w:rPr>
      <w:t>DI</w:t>
    </w:r>
    <w:proofErr w:type="spellEnd"/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 CUI ALL’ART. 80, COMMA 5 DEL CODICE</w:t>
    </w:r>
  </w:p>
  <w:p w:rsidR="0086324B" w:rsidRDefault="0086324B" w:rsidP="0086324B">
    <w:pPr>
      <w:tabs>
        <w:tab w:val="left" w:pos="7335"/>
        <w:tab w:val="right" w:pos="9638"/>
      </w:tabs>
      <w:rPr>
        <w:rFonts w:ascii="Palatino Linotype" w:hAnsi="Palatino Linotype"/>
        <w:b/>
        <w:bCs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2B70A3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2B70A3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DF19F3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:rsidR="007C41D1" w:rsidRPr="0086324B" w:rsidRDefault="0086324B" w:rsidP="0086324B">
    <w:pPr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8"/>
        <w:szCs w:val="18"/>
      </w:rPr>
      <w:t>Mod. Gare e LL PP/2.1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6F" w:rsidRDefault="00AA376F" w:rsidP="00AC4270">
      <w:r>
        <w:separator/>
      </w:r>
    </w:p>
  </w:footnote>
  <w:footnote w:type="continuationSeparator" w:id="0">
    <w:p w:rsidR="00AA376F" w:rsidRDefault="00AA376F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4C" w:rsidRDefault="009F78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4B" w:rsidRDefault="0086324B" w:rsidP="0086324B">
    <w:pPr>
      <w:pStyle w:val="Intestazione"/>
      <w:jc w:val="center"/>
    </w:pPr>
    <w:r>
      <w:rPr>
        <w:rFonts w:ascii="Palatino Linotype" w:hAnsi="Palatino Linotype"/>
        <w:b/>
        <w:bCs/>
        <w:i/>
        <w:color w:val="002060"/>
        <w:sz w:val="18"/>
        <w:szCs w:val="18"/>
      </w:rPr>
      <w:t xml:space="preserve">Comunità Montana </w:t>
    </w:r>
    <w:proofErr w:type="spellStart"/>
    <w:r>
      <w:rPr>
        <w:rFonts w:ascii="Palatino Linotype" w:hAnsi="Palatino Linotype"/>
        <w:b/>
        <w:bCs/>
        <w:i/>
        <w:color w:val="002060"/>
        <w:sz w:val="18"/>
        <w:szCs w:val="18"/>
      </w:rPr>
      <w:t>Bussento</w:t>
    </w:r>
    <w:proofErr w:type="spellEnd"/>
    <w:r>
      <w:rPr>
        <w:rFonts w:ascii="Palatino Linotype" w:hAnsi="Palatino Linotype"/>
        <w:b/>
        <w:bCs/>
        <w:i/>
        <w:color w:val="002060"/>
        <w:sz w:val="18"/>
        <w:szCs w:val="18"/>
      </w:rPr>
      <w:t xml:space="preserve"> – </w:t>
    </w:r>
    <w:proofErr w:type="spellStart"/>
    <w:r>
      <w:rPr>
        <w:rFonts w:ascii="Palatino Linotype" w:hAnsi="Palatino Linotype"/>
        <w:b/>
        <w:bCs/>
        <w:i/>
        <w:color w:val="002060"/>
        <w:sz w:val="18"/>
        <w:szCs w:val="18"/>
      </w:rPr>
      <w:t>Lambro</w:t>
    </w:r>
    <w:proofErr w:type="spellEnd"/>
    <w:r>
      <w:rPr>
        <w:rFonts w:ascii="Palatino Linotype" w:hAnsi="Palatino Linotype"/>
        <w:b/>
        <w:bCs/>
        <w:i/>
        <w:color w:val="002060"/>
        <w:sz w:val="18"/>
        <w:szCs w:val="18"/>
      </w:rPr>
      <w:t xml:space="preserve"> e </w:t>
    </w:r>
    <w:proofErr w:type="spellStart"/>
    <w:r>
      <w:rPr>
        <w:rFonts w:ascii="Palatino Linotype" w:hAnsi="Palatino Linotype"/>
        <w:b/>
        <w:bCs/>
        <w:i/>
        <w:color w:val="002060"/>
        <w:sz w:val="18"/>
        <w:szCs w:val="18"/>
      </w:rPr>
      <w:t>Mingardo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16716"/>
    <w:rsid w:val="000219F7"/>
    <w:rsid w:val="000250DC"/>
    <w:rsid w:val="00026120"/>
    <w:rsid w:val="000263F7"/>
    <w:rsid w:val="00030226"/>
    <w:rsid w:val="00031DA8"/>
    <w:rsid w:val="00032CB6"/>
    <w:rsid w:val="000335EA"/>
    <w:rsid w:val="00033F4A"/>
    <w:rsid w:val="00042DE8"/>
    <w:rsid w:val="000448A8"/>
    <w:rsid w:val="00045BF1"/>
    <w:rsid w:val="000515AA"/>
    <w:rsid w:val="00052EC7"/>
    <w:rsid w:val="00053105"/>
    <w:rsid w:val="000537E3"/>
    <w:rsid w:val="00053944"/>
    <w:rsid w:val="00055DB7"/>
    <w:rsid w:val="0006095E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569"/>
    <w:rsid w:val="00083F5A"/>
    <w:rsid w:val="000853AE"/>
    <w:rsid w:val="00087D6C"/>
    <w:rsid w:val="00087FAD"/>
    <w:rsid w:val="00090154"/>
    <w:rsid w:val="00091145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0F71BB"/>
    <w:rsid w:val="0010276A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47B0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2A1C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316A"/>
    <w:rsid w:val="002050AF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1CC"/>
    <w:rsid w:val="00267D86"/>
    <w:rsid w:val="00270DCB"/>
    <w:rsid w:val="00272090"/>
    <w:rsid w:val="00272410"/>
    <w:rsid w:val="00275D3F"/>
    <w:rsid w:val="00275DD2"/>
    <w:rsid w:val="002766CC"/>
    <w:rsid w:val="0027711D"/>
    <w:rsid w:val="00277EC9"/>
    <w:rsid w:val="00281FCF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B0AE7"/>
    <w:rsid w:val="002B0E5A"/>
    <w:rsid w:val="002B1334"/>
    <w:rsid w:val="002B1639"/>
    <w:rsid w:val="002B2DE9"/>
    <w:rsid w:val="002B5C19"/>
    <w:rsid w:val="002B6340"/>
    <w:rsid w:val="002B70A3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1B4A"/>
    <w:rsid w:val="003021E7"/>
    <w:rsid w:val="00303A2F"/>
    <w:rsid w:val="00305CED"/>
    <w:rsid w:val="00311318"/>
    <w:rsid w:val="00311327"/>
    <w:rsid w:val="00317FAD"/>
    <w:rsid w:val="00333868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9572C"/>
    <w:rsid w:val="003A0EB4"/>
    <w:rsid w:val="003A48F6"/>
    <w:rsid w:val="003A49C7"/>
    <w:rsid w:val="003A4FA6"/>
    <w:rsid w:val="003A6E57"/>
    <w:rsid w:val="003A7F04"/>
    <w:rsid w:val="003B1515"/>
    <w:rsid w:val="003B4939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E65A6"/>
    <w:rsid w:val="003F100E"/>
    <w:rsid w:val="003F2A28"/>
    <w:rsid w:val="003F352D"/>
    <w:rsid w:val="003F5163"/>
    <w:rsid w:val="003F6C3D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3AA8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B715B"/>
    <w:rsid w:val="004C02AC"/>
    <w:rsid w:val="004C0E3C"/>
    <w:rsid w:val="004C3021"/>
    <w:rsid w:val="004C3569"/>
    <w:rsid w:val="004D32AF"/>
    <w:rsid w:val="004D39A8"/>
    <w:rsid w:val="004D49D7"/>
    <w:rsid w:val="004D5267"/>
    <w:rsid w:val="004D534C"/>
    <w:rsid w:val="004D6F2E"/>
    <w:rsid w:val="004D70BC"/>
    <w:rsid w:val="004D7BDB"/>
    <w:rsid w:val="004E2D8D"/>
    <w:rsid w:val="004E6C90"/>
    <w:rsid w:val="004F0C4C"/>
    <w:rsid w:val="004F380C"/>
    <w:rsid w:val="004F4367"/>
    <w:rsid w:val="004F46F5"/>
    <w:rsid w:val="004F50CC"/>
    <w:rsid w:val="004F52B0"/>
    <w:rsid w:val="004F5650"/>
    <w:rsid w:val="004F5A61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3534B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56DE"/>
    <w:rsid w:val="005867E9"/>
    <w:rsid w:val="0059076A"/>
    <w:rsid w:val="00591855"/>
    <w:rsid w:val="00592264"/>
    <w:rsid w:val="005966F0"/>
    <w:rsid w:val="005A0586"/>
    <w:rsid w:val="005A575B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6CF"/>
    <w:rsid w:val="005C5A94"/>
    <w:rsid w:val="005C5FDF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31EA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56E9C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6B04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65CA"/>
    <w:rsid w:val="007522E9"/>
    <w:rsid w:val="007541AA"/>
    <w:rsid w:val="00754E26"/>
    <w:rsid w:val="00755CF3"/>
    <w:rsid w:val="007602AE"/>
    <w:rsid w:val="0076137A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230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324B"/>
    <w:rsid w:val="008662C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346C"/>
    <w:rsid w:val="008E5991"/>
    <w:rsid w:val="008E6275"/>
    <w:rsid w:val="008E65C3"/>
    <w:rsid w:val="008F2173"/>
    <w:rsid w:val="008F37DE"/>
    <w:rsid w:val="008F4627"/>
    <w:rsid w:val="008F5802"/>
    <w:rsid w:val="00901CB7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036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1C2"/>
    <w:rsid w:val="00980F87"/>
    <w:rsid w:val="00983478"/>
    <w:rsid w:val="00984774"/>
    <w:rsid w:val="00985FF0"/>
    <w:rsid w:val="009875AF"/>
    <w:rsid w:val="00987880"/>
    <w:rsid w:val="0099248A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9F784C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376F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E602A"/>
    <w:rsid w:val="00AE6C50"/>
    <w:rsid w:val="00AF1A29"/>
    <w:rsid w:val="00AF2DA5"/>
    <w:rsid w:val="00AF54CE"/>
    <w:rsid w:val="00B0148A"/>
    <w:rsid w:val="00B0683E"/>
    <w:rsid w:val="00B076A6"/>
    <w:rsid w:val="00B10364"/>
    <w:rsid w:val="00B14992"/>
    <w:rsid w:val="00B15294"/>
    <w:rsid w:val="00B1792E"/>
    <w:rsid w:val="00B22857"/>
    <w:rsid w:val="00B252E4"/>
    <w:rsid w:val="00B31D85"/>
    <w:rsid w:val="00B340E0"/>
    <w:rsid w:val="00B365DF"/>
    <w:rsid w:val="00B40B70"/>
    <w:rsid w:val="00B43165"/>
    <w:rsid w:val="00B447C0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77FE0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5C29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D7A0F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5657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0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0377A"/>
    <w:rsid w:val="00D1012C"/>
    <w:rsid w:val="00D14E8A"/>
    <w:rsid w:val="00D14F9A"/>
    <w:rsid w:val="00D21871"/>
    <w:rsid w:val="00D233F5"/>
    <w:rsid w:val="00D23D22"/>
    <w:rsid w:val="00D31B8B"/>
    <w:rsid w:val="00D35DD3"/>
    <w:rsid w:val="00D40BB0"/>
    <w:rsid w:val="00D41991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B4BE6"/>
    <w:rsid w:val="00DC3A0C"/>
    <w:rsid w:val="00DC6AB3"/>
    <w:rsid w:val="00DC7CE5"/>
    <w:rsid w:val="00DD0160"/>
    <w:rsid w:val="00DD156C"/>
    <w:rsid w:val="00DD1C92"/>
    <w:rsid w:val="00DD657F"/>
    <w:rsid w:val="00DD75BC"/>
    <w:rsid w:val="00DF0931"/>
    <w:rsid w:val="00DF19F3"/>
    <w:rsid w:val="00DF3B79"/>
    <w:rsid w:val="00DF5350"/>
    <w:rsid w:val="00DF5798"/>
    <w:rsid w:val="00E00499"/>
    <w:rsid w:val="00E0197F"/>
    <w:rsid w:val="00E023ED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458A3"/>
    <w:rsid w:val="00E50482"/>
    <w:rsid w:val="00E51F78"/>
    <w:rsid w:val="00E522C4"/>
    <w:rsid w:val="00E5394B"/>
    <w:rsid w:val="00E53D73"/>
    <w:rsid w:val="00E56A94"/>
    <w:rsid w:val="00E56FF6"/>
    <w:rsid w:val="00E5703A"/>
    <w:rsid w:val="00E601BE"/>
    <w:rsid w:val="00E603BA"/>
    <w:rsid w:val="00E61CB7"/>
    <w:rsid w:val="00E620C1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068F1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1C6D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C6349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3DA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3AA8"/>
    <w:rPr>
      <w:color w:val="605E5C"/>
      <w:shd w:val="clear" w:color="auto" w:fill="E1DFDD"/>
    </w:rPr>
  </w:style>
  <w:style w:type="paragraph" w:customStyle="1" w:styleId="ALLEGATO">
    <w:name w:val="ALLEGATO"/>
    <w:basedOn w:val="Normale"/>
    <w:autoRedefine/>
    <w:qFormat/>
    <w:rsid w:val="009771C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AFB7-64EB-47BE-B06A-3E21826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Michele</cp:lastModifiedBy>
  <cp:revision>25</cp:revision>
  <cp:lastPrinted>2021-12-27T14:35:00Z</cp:lastPrinted>
  <dcterms:created xsi:type="dcterms:W3CDTF">2021-12-27T13:57:00Z</dcterms:created>
  <dcterms:modified xsi:type="dcterms:W3CDTF">2023-06-28T04:33:00Z</dcterms:modified>
</cp:coreProperties>
</file>