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AF" w:rsidRDefault="006328AF" w:rsidP="006328AF">
      <w:pPr>
        <w:pStyle w:val="ALLEGATO"/>
      </w:pPr>
      <w:r>
        <w:t xml:space="preserve">Allegato </w:t>
      </w:r>
      <w:r w:rsidR="00837E1F">
        <w:t>2</w:t>
      </w:r>
    </w:p>
    <w:p w:rsidR="00D85D40" w:rsidRDefault="00D85D40" w:rsidP="00493E2E">
      <w:pPr>
        <w:jc w:val="center"/>
        <w:rPr>
          <w:rFonts w:ascii="Palatino Linotype" w:hAnsi="Palatino Linotype"/>
        </w:rPr>
      </w:pPr>
    </w:p>
    <w:p w:rsidR="00D85D40" w:rsidRDefault="00D85D40" w:rsidP="00493E2E">
      <w:pPr>
        <w:jc w:val="center"/>
        <w:rPr>
          <w:rFonts w:ascii="Palatino Linotype" w:hAnsi="Palatino Linotype"/>
        </w:rPr>
      </w:pPr>
    </w:p>
    <w:p w:rsidR="00D85D40" w:rsidRDefault="00D85D40" w:rsidP="00493E2E">
      <w:pPr>
        <w:jc w:val="center"/>
        <w:outlineLvl w:val="0"/>
        <w:rPr>
          <w:sz w:val="22"/>
          <w:szCs w:val="22"/>
        </w:rPr>
      </w:pPr>
    </w:p>
    <w:p w:rsidR="00D85D40" w:rsidRDefault="00D85D40" w:rsidP="006D1107">
      <w:pPr>
        <w:jc w:val="center"/>
        <w:rPr>
          <w:rFonts w:ascii="Palatino Linotype" w:hAnsi="Palatino Linotype"/>
          <w:b/>
          <w:sz w:val="40"/>
          <w:szCs w:val="40"/>
        </w:rPr>
      </w:pPr>
      <w:r>
        <w:rPr>
          <w:rFonts w:ascii="Palatino Linotype" w:hAnsi="Palatino Linotype"/>
          <w:b/>
          <w:sz w:val="40"/>
          <w:szCs w:val="40"/>
        </w:rPr>
        <w:t>Documento di Gara Unico Europeo</w:t>
      </w:r>
    </w:p>
    <w:p w:rsidR="00D85D40" w:rsidRPr="00987F8B" w:rsidRDefault="00D85D40" w:rsidP="00493E2E">
      <w:pPr>
        <w:jc w:val="center"/>
        <w:rPr>
          <w:b/>
          <w:sz w:val="22"/>
          <w:szCs w:val="22"/>
        </w:rPr>
      </w:pPr>
    </w:p>
    <w:p w:rsidR="00D85D40" w:rsidRDefault="00D85D40" w:rsidP="00493E2E">
      <w:pPr>
        <w:tabs>
          <w:tab w:val="left" w:pos="5290"/>
        </w:tabs>
        <w:ind w:left="180"/>
      </w:pPr>
      <w:r>
        <w:tab/>
      </w:r>
    </w:p>
    <w:p w:rsidR="00EE56CB" w:rsidRDefault="00EE56CB" w:rsidP="00493E2E">
      <w:pPr>
        <w:tabs>
          <w:tab w:val="left" w:pos="5290"/>
        </w:tabs>
        <w:ind w:left="180"/>
      </w:pPr>
    </w:p>
    <w:p w:rsidR="00EE56CB" w:rsidRPr="00987F8B" w:rsidRDefault="00EE56CB" w:rsidP="00493E2E">
      <w:pPr>
        <w:tabs>
          <w:tab w:val="left" w:pos="5290"/>
        </w:tabs>
        <w:ind w:left="180"/>
      </w:pPr>
    </w:p>
    <w:p w:rsidR="00EE56CB" w:rsidRDefault="00EE56CB" w:rsidP="00EE56CB">
      <w:pPr>
        <w:spacing w:before="60" w:after="60"/>
        <w:jc w:val="center"/>
        <w:rPr>
          <w:rFonts w:cs="Calibri"/>
          <w:b/>
          <w:spacing w:val="-4"/>
          <w:sz w:val="22"/>
        </w:rPr>
      </w:pPr>
      <w:r w:rsidRPr="00A56822">
        <w:rPr>
          <w:b/>
        </w:rPr>
        <w:t xml:space="preserve">PROCEDURA TELEMATICA APERTA PER L’ACQUISTO </w:t>
      </w:r>
      <w:proofErr w:type="spellStart"/>
      <w:r w:rsidRPr="00A56822">
        <w:rPr>
          <w:b/>
        </w:rPr>
        <w:t>DI</w:t>
      </w:r>
      <w:proofErr w:type="spellEnd"/>
      <w:r w:rsidRPr="00A56822">
        <w:rPr>
          <w:b/>
        </w:rPr>
        <w:t xml:space="preserve"> MEZZI E ATTREZZATURE FUNZIONALI ALL’ATTUAZIONE DEL PROGETTO </w:t>
      </w:r>
      <w:proofErr w:type="spellStart"/>
      <w:r w:rsidRPr="00A56822">
        <w:rPr>
          <w:b/>
        </w:rPr>
        <w:t>DI</w:t>
      </w:r>
      <w:proofErr w:type="spellEnd"/>
      <w:r w:rsidRPr="00A56822">
        <w:rPr>
          <w:b/>
        </w:rPr>
        <w:t xml:space="preserve"> “Potenziamento delle dotazioni strumentali per la realizzazione degli interventi idraulico-forestali </w:t>
      </w:r>
      <w:r w:rsidRPr="00612F1E">
        <w:rPr>
          <w:rFonts w:cs="Calibri"/>
          <w:b/>
          <w:spacing w:val="-4"/>
          <w:sz w:val="22"/>
        </w:rPr>
        <w:t>della Provincia di Benevento</w:t>
      </w:r>
      <w:r>
        <w:rPr>
          <w:rFonts w:cs="Calibri"/>
          <w:b/>
          <w:spacing w:val="-4"/>
          <w:sz w:val="22"/>
        </w:rPr>
        <w:t>”</w:t>
      </w:r>
    </w:p>
    <w:p w:rsidR="00EE56CB" w:rsidRPr="004C7588" w:rsidRDefault="00EE56CB" w:rsidP="00EE56CB">
      <w:pPr>
        <w:spacing w:before="60" w:after="60"/>
        <w:jc w:val="center"/>
        <w:rPr>
          <w:rFonts w:cs="Calibri"/>
          <w:b/>
          <w:spacing w:val="-4"/>
          <w:sz w:val="22"/>
        </w:rPr>
      </w:pPr>
      <w:r w:rsidRPr="00612F1E">
        <w:rPr>
          <w:rFonts w:cs="Calibri"/>
          <w:b/>
          <w:spacing w:val="-4"/>
          <w:sz w:val="22"/>
        </w:rPr>
        <w:t xml:space="preserve">CUP I69I23000150002, </w:t>
      </w:r>
      <w:r w:rsidR="004C7588" w:rsidRPr="004C7588">
        <w:rPr>
          <w:rFonts w:cs="Calibri"/>
          <w:b/>
          <w:spacing w:val="-4"/>
          <w:sz w:val="22"/>
        </w:rPr>
        <w:t>CIG 9922311610</w:t>
      </w:r>
    </w:p>
    <w:p w:rsidR="00D85D40" w:rsidRPr="00987F8B" w:rsidRDefault="00D85D40" w:rsidP="00493E2E">
      <w:pPr>
        <w:jc w:val="center"/>
        <w:rPr>
          <w:b/>
        </w:rPr>
      </w:pPr>
    </w:p>
    <w:p w:rsidR="00D85D40" w:rsidRPr="00987F8B" w:rsidRDefault="00D85D40" w:rsidP="00493E2E">
      <w:pPr>
        <w:jc w:val="center"/>
        <w:rPr>
          <w:b/>
        </w:rPr>
      </w:pPr>
    </w:p>
    <w:p w:rsidR="00F12E30" w:rsidRDefault="00F12E30" w:rsidP="00E03111">
      <w:pPr>
        <w:jc w:val="both"/>
        <w:rPr>
          <w:b/>
        </w:rPr>
      </w:pPr>
    </w:p>
    <w:p w:rsidR="00D85D40" w:rsidRDefault="00D85D40" w:rsidP="00A43466">
      <w:pPr>
        <w:jc w:val="both"/>
        <w:rPr>
          <w:rFonts w:ascii="Palatino Linotype" w:hAnsi="Palatino Linotype"/>
          <w:b/>
        </w:rPr>
      </w:pPr>
    </w:p>
    <w:p w:rsidR="00D85D40" w:rsidRPr="00322354" w:rsidRDefault="00D85D40" w:rsidP="00322354">
      <w:pPr>
        <w:jc w:val="both"/>
        <w:rPr>
          <w:b/>
        </w:rPr>
      </w:pPr>
    </w:p>
    <w:tbl>
      <w:tblPr>
        <w:tblW w:w="8236" w:type="dxa"/>
        <w:tblInd w:w="708" w:type="dxa"/>
        <w:tblLook w:val="01E0"/>
      </w:tblPr>
      <w:tblGrid>
        <w:gridCol w:w="8236"/>
      </w:tblGrid>
      <w:tr w:rsidR="00D85D40" w:rsidRPr="007059B8" w:rsidTr="00877DE4">
        <w:trPr>
          <w:trHeight w:val="842"/>
        </w:trPr>
        <w:tc>
          <w:tcPr>
            <w:tcW w:w="8236" w:type="dxa"/>
            <w:shd w:val="clear" w:color="auto" w:fill="auto"/>
            <w:vAlign w:val="center"/>
          </w:tcPr>
          <w:p w:rsidR="00D85D40" w:rsidRPr="007059B8" w:rsidRDefault="00D85D40" w:rsidP="00877DE4">
            <w:pPr>
              <w:jc w:val="center"/>
              <w:rPr>
                <w:rFonts w:ascii="Palatino Linotype" w:hAnsi="Palatino Linotype"/>
                <w:b/>
                <w:sz w:val="40"/>
                <w:szCs w:val="40"/>
              </w:rPr>
            </w:pPr>
          </w:p>
          <w:p w:rsidR="00D85D40" w:rsidRPr="007059B8" w:rsidRDefault="00D85D40" w:rsidP="004F1B8F">
            <w:pPr>
              <w:spacing w:after="80"/>
              <w:rPr>
                <w:rFonts w:ascii="Palatino Linotype" w:hAnsi="Palatino Linotype"/>
                <w:b/>
                <w:sz w:val="40"/>
                <w:szCs w:val="40"/>
              </w:rPr>
            </w:pPr>
          </w:p>
        </w:tc>
      </w:tr>
      <w:tr w:rsidR="00D85D40" w:rsidRPr="007059B8" w:rsidTr="00877DE4">
        <w:trPr>
          <w:trHeight w:val="842"/>
        </w:trPr>
        <w:tc>
          <w:tcPr>
            <w:tcW w:w="8236" w:type="dxa"/>
            <w:shd w:val="clear" w:color="auto" w:fill="auto"/>
            <w:vAlign w:val="center"/>
          </w:tcPr>
          <w:p w:rsidR="00D85D40" w:rsidRPr="007059B8" w:rsidRDefault="00D85D40" w:rsidP="00877DE4">
            <w:pPr>
              <w:jc w:val="center"/>
              <w:rPr>
                <w:rFonts w:ascii="Palatino Linotype" w:hAnsi="Palatino Linotype"/>
                <w:b/>
                <w:sz w:val="40"/>
                <w:szCs w:val="40"/>
              </w:rPr>
            </w:pPr>
          </w:p>
        </w:tc>
      </w:tr>
      <w:tr w:rsidR="00D85D40" w:rsidRPr="007059B8" w:rsidTr="00877DE4">
        <w:trPr>
          <w:trHeight w:val="842"/>
        </w:trPr>
        <w:tc>
          <w:tcPr>
            <w:tcW w:w="8236" w:type="dxa"/>
            <w:shd w:val="clear" w:color="auto" w:fill="auto"/>
            <w:vAlign w:val="center"/>
          </w:tcPr>
          <w:p w:rsidR="00D85D40" w:rsidRPr="007059B8" w:rsidRDefault="00D85D40" w:rsidP="00877DE4">
            <w:pPr>
              <w:jc w:val="center"/>
              <w:rPr>
                <w:rFonts w:ascii="Palatino Linotype" w:hAnsi="Palatino Linotype"/>
                <w:b/>
                <w:sz w:val="40"/>
                <w:szCs w:val="40"/>
              </w:rPr>
            </w:pPr>
          </w:p>
        </w:tc>
      </w:tr>
    </w:tbl>
    <w:p w:rsidR="00D85D40" w:rsidRPr="007059B8" w:rsidRDefault="00D85D40" w:rsidP="00493E2E">
      <w:pPr>
        <w:jc w:val="both"/>
        <w:rPr>
          <w:rFonts w:ascii="Palatino Linotype" w:hAnsi="Palatino Linotype"/>
          <w:sz w:val="22"/>
          <w:szCs w:val="22"/>
        </w:rPr>
      </w:pPr>
    </w:p>
    <w:p w:rsidR="00D85D40" w:rsidRDefault="00D85D40" w:rsidP="00493E2E">
      <w:pPr>
        <w:widowControl w:val="0"/>
        <w:tabs>
          <w:tab w:val="left" w:pos="3969"/>
        </w:tabs>
        <w:spacing w:after="120" w:line="276" w:lineRule="auto"/>
        <w:rPr>
          <w:rFonts w:ascii="Palatino Linotype" w:hAnsi="Palatino Linotype" w:cs="Arial"/>
          <w:i/>
          <w:iCs/>
          <w:sz w:val="20"/>
          <w:szCs w:val="20"/>
        </w:rPr>
      </w:pPr>
    </w:p>
    <w:p w:rsidR="00D85D40" w:rsidRDefault="00D85D40" w:rsidP="00493E2E">
      <w:pPr>
        <w:widowControl w:val="0"/>
        <w:tabs>
          <w:tab w:val="left" w:pos="3969"/>
        </w:tabs>
        <w:spacing w:after="120" w:line="276" w:lineRule="auto"/>
        <w:rPr>
          <w:rFonts w:ascii="Palatino Linotype" w:hAnsi="Palatino Linotype" w:cs="Arial"/>
          <w:i/>
          <w:iCs/>
          <w:sz w:val="20"/>
          <w:szCs w:val="20"/>
        </w:rPr>
      </w:pPr>
    </w:p>
    <w:p w:rsidR="00D85D40" w:rsidRPr="00C12008" w:rsidRDefault="00D85D40" w:rsidP="00F42636">
      <w:pPr>
        <w:pStyle w:val="ChapterTitle"/>
        <w:spacing w:before="0" w:after="0"/>
        <w:jc w:val="both"/>
        <w:rPr>
          <w:sz w:val="18"/>
          <w:szCs w:val="18"/>
        </w:rPr>
      </w:pPr>
      <w:r>
        <w:rPr>
          <w:rFonts w:ascii="Palatino Linotype" w:hAnsi="Palatino Linotype" w:cs="Arial"/>
          <w:i/>
          <w:iCs/>
          <w:sz w:val="20"/>
          <w:szCs w:val="20"/>
        </w:rPr>
        <w:br w:type="page"/>
      </w:r>
    </w:p>
    <w:p w:rsidR="00D85D40" w:rsidRPr="006B0B7F" w:rsidRDefault="00D85D40" w:rsidP="00F42636">
      <w:pPr>
        <w:jc w:val="center"/>
        <w:rPr>
          <w:b/>
          <w:sz w:val="20"/>
          <w:szCs w:val="20"/>
        </w:rPr>
      </w:pPr>
      <w:r w:rsidRPr="006B0B7F">
        <w:rPr>
          <w:b/>
          <w:sz w:val="20"/>
          <w:szCs w:val="20"/>
        </w:rPr>
        <w:lastRenderedPageBreak/>
        <w:t>Parte I: Informazioni sulla procedura di appalto e sull'amministrazione aggiudicatrice o ente aggiudicatore</w:t>
      </w:r>
    </w:p>
    <w:p w:rsidR="00D85D40" w:rsidRDefault="00D85D40" w:rsidP="00F42636"/>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rsidR="00D85D40" w:rsidRDefault="00D85D40" w:rsidP="00F42636">
      <w:pPr>
        <w:pStyle w:val="SectionTitle"/>
        <w:spacing w:before="0" w:after="0"/>
        <w:jc w:val="both"/>
        <w:rPr>
          <w:rFonts w:ascii="Arial" w:hAnsi="Arial" w:cs="Arial"/>
          <w:b w:val="0"/>
          <w:caps/>
          <w:sz w:val="16"/>
          <w:szCs w:val="16"/>
        </w:rPr>
      </w:pPr>
    </w:p>
    <w:p w:rsidR="00D85D40" w:rsidRDefault="00D85D40"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rsidR="00D85D40" w:rsidRPr="006B0B7F" w:rsidRDefault="00D85D40"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D85D40" w:rsidTr="00C16E7C">
        <w:trPr>
          <w:trHeight w:val="153"/>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4"/>
                <w:szCs w:val="14"/>
              </w:rPr>
            </w:pPr>
          </w:p>
        </w:tc>
        <w:tc>
          <w:tcPr>
            <w:tcW w:w="4644" w:type="dxa"/>
            <w:tcBorders>
              <w:bottom w:val="single" w:sz="4" w:space="0" w:color="00000A"/>
            </w:tcBorders>
            <w:shd w:val="clear" w:color="auto" w:fill="FFFFFF"/>
          </w:tcPr>
          <w:p w:rsidR="00D85D40" w:rsidRDefault="00D85D40" w:rsidP="00C16E7C">
            <w:pPr>
              <w:rPr>
                <w:rFonts w:ascii="Arial" w:hAnsi="Arial" w:cs="Arial"/>
                <w:b/>
                <w:sz w:val="14"/>
                <w:szCs w:val="14"/>
              </w:rPr>
            </w:pPr>
          </w:p>
        </w:tc>
      </w:tr>
      <w:tr w:rsidR="00D85D40"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Risposta:</w:t>
            </w:r>
          </w:p>
        </w:tc>
      </w:tr>
      <w:tr w:rsidR="00D85D40"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pPr>
              <w:rPr>
                <w:rFonts w:ascii="Arial" w:hAnsi="Arial" w:cs="Arial"/>
                <w:color w:val="000000"/>
                <w:sz w:val="14"/>
                <w:szCs w:val="14"/>
              </w:rPr>
            </w:pPr>
            <w:r w:rsidRPr="003A443E">
              <w:rPr>
                <w:rFonts w:ascii="Arial" w:hAnsi="Arial" w:cs="Arial"/>
                <w:color w:val="000000"/>
                <w:sz w:val="14"/>
                <w:szCs w:val="14"/>
              </w:rPr>
              <w:t xml:space="preserve">Nome: </w:t>
            </w:r>
          </w:p>
          <w:p w:rsidR="00D85D40" w:rsidRPr="003A443E" w:rsidRDefault="00D85D40" w:rsidP="00317E1E">
            <w:pPr>
              <w:rPr>
                <w:rFonts w:ascii="Arial" w:hAnsi="Arial" w:cs="Arial"/>
                <w:color w:val="000000"/>
                <w:sz w:val="14"/>
                <w:szCs w:val="14"/>
              </w:rPr>
            </w:pPr>
          </w:p>
          <w:p w:rsidR="00D85D40" w:rsidRPr="003A443E" w:rsidRDefault="00D85D40"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875AE" w:rsidRDefault="006E7A3E" w:rsidP="00837E1F">
            <w:pPr>
              <w:rPr>
                <w:rFonts w:ascii="Arial" w:hAnsi="Arial" w:cs="Arial"/>
                <w:b/>
                <w:color w:val="000000"/>
                <w:sz w:val="14"/>
                <w:szCs w:val="14"/>
              </w:rPr>
            </w:pPr>
            <w:r w:rsidRPr="00A875AE">
              <w:rPr>
                <w:rFonts w:ascii="Arial" w:hAnsi="Arial" w:cs="Arial"/>
                <w:b/>
                <w:color w:val="000000"/>
                <w:sz w:val="14"/>
                <w:szCs w:val="14"/>
              </w:rPr>
              <w:t>Provincia di Benevento</w:t>
            </w:r>
          </w:p>
          <w:p w:rsidR="00A875AE" w:rsidRPr="00A875AE" w:rsidRDefault="00A875AE" w:rsidP="00837E1F">
            <w:pPr>
              <w:rPr>
                <w:rFonts w:ascii="Arial" w:hAnsi="Arial" w:cs="Arial"/>
                <w:b/>
                <w:color w:val="000000"/>
                <w:sz w:val="14"/>
                <w:szCs w:val="14"/>
              </w:rPr>
            </w:pPr>
          </w:p>
          <w:p w:rsidR="006E7A3E" w:rsidRPr="003A443E" w:rsidRDefault="00A875AE" w:rsidP="00837E1F">
            <w:pPr>
              <w:rPr>
                <w:color w:val="000000"/>
              </w:rPr>
            </w:pPr>
            <w:r w:rsidRPr="00A875AE">
              <w:rPr>
                <w:rFonts w:ascii="Arial" w:hAnsi="Arial" w:cs="Arial"/>
                <w:b/>
                <w:noProof/>
                <w:sz w:val="14"/>
                <w:szCs w:val="14"/>
              </w:rPr>
              <w:t>92002770623</w:t>
            </w:r>
          </w:p>
        </w:tc>
      </w:tr>
      <w:tr w:rsidR="00D85D40"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b/>
                <w:sz w:val="14"/>
                <w:szCs w:val="14"/>
              </w:rPr>
              <w:t>Risposta:</w:t>
            </w:r>
          </w:p>
        </w:tc>
      </w:tr>
      <w:tr w:rsidR="00D85D40"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E7A3E" w:rsidRPr="00C0510C" w:rsidRDefault="00AA2928" w:rsidP="0059549A">
            <w:pPr>
              <w:jc w:val="both"/>
            </w:pPr>
            <w:r w:rsidRPr="00AA2928">
              <w:rPr>
                <w:rFonts w:ascii="Arial" w:hAnsi="Arial" w:cs="Arial"/>
                <w:noProof/>
                <w:sz w:val="14"/>
                <w:szCs w:val="14"/>
              </w:rPr>
              <w:t xml:space="preserve">PROCEDURA TELEMATICA APERTA PER L’ACQUISTO DI MEZZI E ATTREZZATURE FUNZIONALI ALL’ATTUAZIONE DEL PROGETTO DI “Potenziamento delle dotazioni strumentali per la realizzazione degli interventi idraulico-forestali </w:t>
            </w:r>
            <w:r w:rsidR="00EE56CB">
              <w:rPr>
                <w:rFonts w:ascii="Arial" w:hAnsi="Arial" w:cs="Arial"/>
                <w:noProof/>
                <w:sz w:val="14"/>
                <w:szCs w:val="14"/>
              </w:rPr>
              <w:t xml:space="preserve">della Provincia di Benevento” - </w:t>
            </w:r>
            <w:r w:rsidRPr="00EE56CB">
              <w:rPr>
                <w:rFonts w:ascii="Arial" w:hAnsi="Arial" w:cs="Arial"/>
                <w:noProof/>
                <w:sz w:val="14"/>
                <w:szCs w:val="14"/>
              </w:rPr>
              <w:t xml:space="preserve">CUP </w:t>
            </w:r>
            <w:r w:rsidR="00EE56CB" w:rsidRPr="00EE56CB">
              <w:rPr>
                <w:rFonts w:ascii="Arial" w:hAnsi="Arial" w:cs="Arial"/>
                <w:noProof/>
                <w:sz w:val="14"/>
                <w:szCs w:val="14"/>
              </w:rPr>
              <w:t>I69I23000150002</w:t>
            </w:r>
            <w:r w:rsidR="00EE56CB">
              <w:rPr>
                <w:rFonts w:ascii="Arial" w:hAnsi="Arial" w:cs="Arial"/>
                <w:noProof/>
                <w:sz w:val="14"/>
                <w:szCs w:val="14"/>
              </w:rPr>
              <w:t xml:space="preserve"> –  </w:t>
            </w:r>
            <w:r w:rsidR="004C7588" w:rsidRPr="004C7588">
              <w:rPr>
                <w:rFonts w:ascii="Arial" w:hAnsi="Arial" w:cs="Arial"/>
                <w:noProof/>
                <w:sz w:val="14"/>
                <w:szCs w:val="14"/>
              </w:rPr>
              <w:t>CIG 9922311610</w:t>
            </w:r>
          </w:p>
        </w:tc>
      </w:tr>
      <w:tr w:rsidR="00D85D40"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C0510C" w:rsidRDefault="00D85D40" w:rsidP="00317E1E">
            <w:r w:rsidRPr="00C0510C">
              <w:rPr>
                <w:rFonts w:ascii="Arial" w:hAnsi="Arial" w:cs="Arial"/>
                <w:sz w:val="14"/>
                <w:szCs w:val="14"/>
              </w:rPr>
              <w:t xml:space="preserve">[ </w:t>
            </w:r>
            <w:r w:rsidR="00837E1F" w:rsidRPr="00C0510C">
              <w:rPr>
                <w:rFonts w:ascii="Arial" w:hAnsi="Arial" w:cs="Arial"/>
                <w:sz w:val="14"/>
                <w:szCs w:val="14"/>
              </w:rPr>
              <w:t>N.P.</w:t>
            </w:r>
            <w:r w:rsidRPr="00C0510C">
              <w:rPr>
                <w:rFonts w:ascii="Arial" w:hAnsi="Arial" w:cs="Arial"/>
                <w:sz w:val="14"/>
                <w:szCs w:val="14"/>
              </w:rPr>
              <w:t xml:space="preserve"> ]</w:t>
            </w:r>
          </w:p>
        </w:tc>
      </w:tr>
      <w:tr w:rsidR="00D85D40" w:rsidTr="00837E1F">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 xml:space="preserve">CIG </w:t>
            </w:r>
          </w:p>
          <w:p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CUP (ove previsto)</w:t>
            </w:r>
          </w:p>
          <w:p w:rsidR="00D85D40" w:rsidRPr="003A443E" w:rsidRDefault="00D85D40"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71794" w:rsidRDefault="004C7588" w:rsidP="0035569C">
            <w:pPr>
              <w:rPr>
                <w:rFonts w:ascii="Arial" w:hAnsi="Arial" w:cs="Arial"/>
                <w:noProof/>
                <w:sz w:val="14"/>
                <w:szCs w:val="14"/>
              </w:rPr>
            </w:pPr>
            <w:r w:rsidRPr="004C7588">
              <w:rPr>
                <w:rFonts w:ascii="Arial" w:hAnsi="Arial" w:cs="Arial"/>
                <w:noProof/>
                <w:sz w:val="14"/>
                <w:szCs w:val="14"/>
              </w:rPr>
              <w:t>CIG 9922311610</w:t>
            </w:r>
          </w:p>
          <w:p w:rsidR="0035569C" w:rsidRPr="00C0510C" w:rsidRDefault="00A875AE" w:rsidP="00EE56CB">
            <w:pPr>
              <w:rPr>
                <w:rFonts w:ascii="Arial" w:hAnsi="Arial" w:cs="Arial"/>
                <w:noProof/>
                <w:color w:val="000000"/>
                <w:sz w:val="14"/>
                <w:szCs w:val="14"/>
              </w:rPr>
            </w:pPr>
            <w:r w:rsidRPr="00EE56CB">
              <w:rPr>
                <w:rFonts w:ascii="Arial" w:hAnsi="Arial" w:cs="Arial"/>
                <w:noProof/>
                <w:sz w:val="14"/>
                <w:szCs w:val="14"/>
              </w:rPr>
              <w:t>CUP I69I23000150002</w:t>
            </w:r>
          </w:p>
        </w:tc>
      </w:tr>
      <w:tr w:rsidR="00D85D40" w:rsidTr="00C16E7C">
        <w:trPr>
          <w:trHeight w:val="105"/>
          <w:jc w:val="center"/>
        </w:trPr>
        <w:tc>
          <w:tcPr>
            <w:tcW w:w="9288" w:type="dxa"/>
            <w:gridSpan w:val="2"/>
            <w:tcBorders>
              <w:top w:val="single" w:sz="4" w:space="0" w:color="00000A"/>
            </w:tcBorders>
            <w:shd w:val="clear" w:color="auto" w:fill="auto"/>
          </w:tcPr>
          <w:p w:rsidR="00AE2643" w:rsidRPr="00C570CE" w:rsidRDefault="00AE2643" w:rsidP="00C16E7C">
            <w:pPr>
              <w:rPr>
                <w:rFonts w:ascii="Arial" w:hAnsi="Arial" w:cs="Arial"/>
                <w:sz w:val="14"/>
                <w:szCs w:val="14"/>
              </w:rPr>
            </w:pPr>
          </w:p>
        </w:tc>
      </w:tr>
    </w:tbl>
    <w:p w:rsidR="00D85D40" w:rsidRDefault="00D85D40"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D85D40" w:rsidRDefault="00D85D40" w:rsidP="00F42636">
      <w:pPr>
        <w:jc w:val="center"/>
        <w:rPr>
          <w:b/>
          <w:sz w:val="18"/>
          <w:szCs w:val="18"/>
        </w:rPr>
      </w:pPr>
    </w:p>
    <w:p w:rsidR="00D85D40" w:rsidRPr="006B0B7F" w:rsidRDefault="00D85D40"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rsidR="00D85D40" w:rsidRDefault="00D85D40"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tblPr>
      <w:tblGrid>
        <w:gridCol w:w="6169"/>
        <w:gridCol w:w="3670"/>
      </w:tblGrid>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D92B4D">
            <w:pPr>
              <w:pStyle w:val="Text1"/>
              <w:ind w:left="0"/>
              <w:jc w:val="both"/>
            </w:pPr>
            <w:r>
              <w:rPr>
                <w:rFonts w:ascii="Arial" w:hAnsi="Arial" w:cs="Arial"/>
                <w:b/>
                <w:sz w:val="14"/>
                <w:szCs w:val="14"/>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w:t>
            </w:r>
          </w:p>
        </w:tc>
      </w:tr>
      <w:tr w:rsidR="00D85D40"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Partita IVA, se applicabile:</w:t>
            </w:r>
          </w:p>
          <w:p w:rsidR="00D85D40" w:rsidRDefault="00D85D40"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   ]</w:t>
            </w:r>
          </w:p>
          <w:p w:rsidR="00D85D40" w:rsidRDefault="00D85D40" w:rsidP="00D92B4D">
            <w:pPr>
              <w:pStyle w:val="Text1"/>
              <w:ind w:left="0"/>
              <w:jc w:val="both"/>
            </w:pPr>
            <w:r>
              <w:rPr>
                <w:rFonts w:ascii="Arial" w:hAnsi="Arial" w:cs="Arial"/>
                <w:sz w:val="14"/>
                <w:szCs w:val="14"/>
              </w:rPr>
              <w:t>[   ]</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w:t>
            </w:r>
          </w:p>
        </w:tc>
      </w:tr>
      <w:tr w:rsidR="00D85D40"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rsidR="00D85D40" w:rsidRPr="003A443E" w:rsidRDefault="00D85D40"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rPr>
                <w:rFonts w:ascii="Arial" w:hAnsi="Arial" w:cs="Arial"/>
                <w:sz w:val="14"/>
                <w:szCs w:val="14"/>
              </w:rPr>
            </w:pPr>
            <w:r>
              <w:rPr>
                <w:rFonts w:ascii="Arial" w:hAnsi="Arial" w:cs="Arial"/>
                <w:sz w:val="14"/>
                <w:szCs w:val="14"/>
              </w:rPr>
              <w:t>[……………]</w:t>
            </w:r>
          </w:p>
          <w:p w:rsidR="00D85D40" w:rsidRDefault="00D85D40" w:rsidP="00D92B4D">
            <w:pPr>
              <w:pStyle w:val="Text1"/>
              <w:ind w:left="0"/>
              <w:jc w:val="both"/>
            </w:pPr>
            <w:r>
              <w:rPr>
                <w:rFonts w:ascii="Arial" w:hAnsi="Arial" w:cs="Arial"/>
                <w:sz w:val="14"/>
                <w:szCs w:val="14"/>
              </w:rPr>
              <w:t>[……………]</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b/>
                <w:sz w:val="14"/>
                <w:szCs w:val="14"/>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D92B4D">
            <w:pPr>
              <w:pStyle w:val="Text1"/>
              <w:ind w:left="0"/>
              <w:jc w:val="both"/>
            </w:pPr>
            <w:r>
              <w:rPr>
                <w:rFonts w:ascii="Arial" w:hAnsi="Arial" w:cs="Arial"/>
                <w:sz w:val="14"/>
                <w:szCs w:val="14"/>
              </w:rPr>
              <w:t>[ ] Sì [ ] No</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D85D40" w:rsidRPr="003A443E" w:rsidRDefault="00D85D40" w:rsidP="00D92B4D">
            <w:pPr>
              <w:pStyle w:val="Text1"/>
              <w:spacing w:before="0" w:after="0"/>
              <w:ind w:left="0"/>
              <w:jc w:val="both"/>
              <w:rPr>
                <w:rFonts w:ascii="Arial" w:hAnsi="Arial" w:cs="Arial"/>
                <w:b/>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rsidR="00D85D40" w:rsidRPr="003A443E" w:rsidRDefault="00D85D40" w:rsidP="00D92B4D">
            <w:pPr>
              <w:pStyle w:val="Text1"/>
              <w:spacing w:before="0" w:after="0"/>
              <w:ind w:left="0"/>
              <w:jc w:val="both"/>
              <w:rPr>
                <w:rFonts w:ascii="Arial" w:hAnsi="Arial" w:cs="Arial"/>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p>
          <w:p w:rsidR="00D85D40" w:rsidRDefault="00D85D40" w:rsidP="001D5A11">
            <w:pPr>
              <w:pStyle w:val="Text1"/>
              <w:spacing w:before="0" w:after="0"/>
              <w:ind w:left="0"/>
              <w:jc w:val="both"/>
              <w:rPr>
                <w:rFonts w:ascii="Arial" w:hAnsi="Arial" w:cs="Arial"/>
                <w:sz w:val="14"/>
                <w:szCs w:val="14"/>
              </w:rPr>
            </w:pPr>
            <w:r>
              <w:rPr>
                <w:rFonts w:ascii="Arial" w:hAnsi="Arial" w:cs="Arial"/>
                <w:sz w:val="14"/>
                <w:szCs w:val="14"/>
              </w:rPr>
              <w:t>[ ] Sì [ ] No</w:t>
            </w: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rsidR="00D85D40" w:rsidRDefault="00D85D40" w:rsidP="00D92B4D">
            <w:pPr>
              <w:pStyle w:val="Text1"/>
              <w:spacing w:before="0" w:after="0"/>
              <w:ind w:left="0"/>
              <w:jc w:val="both"/>
              <w:rPr>
                <w:rFonts w:ascii="Arial" w:hAnsi="Arial" w:cs="Arial"/>
                <w:sz w:val="14"/>
                <w:szCs w:val="14"/>
              </w:rPr>
            </w:pPr>
          </w:p>
          <w:p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rsidR="00D85D40" w:rsidRDefault="00D85D40" w:rsidP="00D92B4D">
            <w:pPr>
              <w:pStyle w:val="Text1"/>
              <w:spacing w:before="0" w:after="0"/>
              <w:ind w:left="0"/>
              <w:jc w:val="both"/>
              <w:rPr>
                <w:rFonts w:ascii="Arial" w:hAnsi="Arial" w:cs="Arial"/>
                <w:sz w:val="14"/>
                <w:szCs w:val="14"/>
              </w:rPr>
            </w:pP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Pr>
                <w:rFonts w:ascii="Arial" w:hAnsi="Arial" w:cs="Arial"/>
                <w:color w:val="000000"/>
                <w:sz w:val="14"/>
                <w:szCs w:val="14"/>
              </w:rPr>
              <w:t xml:space="preserve"> </w:t>
            </w:r>
          </w:p>
          <w:p w:rsidR="00D85D40" w:rsidRPr="003A443E" w:rsidRDefault="00D85D40"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85D40" w:rsidRPr="003A443E" w:rsidRDefault="00D85D40" w:rsidP="00D92B4D">
            <w:pPr>
              <w:pStyle w:val="Text1"/>
              <w:spacing w:before="0" w:after="0"/>
              <w:ind w:left="0"/>
              <w:jc w:val="both"/>
              <w:rPr>
                <w:rFonts w:ascii="Arial" w:hAnsi="Arial" w:cs="Arial"/>
                <w:color w:val="000000"/>
                <w:sz w:val="14"/>
                <w:szCs w:val="14"/>
              </w:rPr>
            </w:pPr>
          </w:p>
          <w:p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D85D40" w:rsidRPr="003A443E" w:rsidRDefault="00D85D40" w:rsidP="00D92B4D">
            <w:pPr>
              <w:pStyle w:val="Text1"/>
              <w:spacing w:before="0" w:after="0"/>
              <w:ind w:left="0"/>
              <w:jc w:val="both"/>
              <w:rPr>
                <w:rFonts w:ascii="Arial" w:hAnsi="Arial" w:cs="Arial"/>
                <w:color w:val="000000"/>
                <w:sz w:val="12"/>
                <w:szCs w:val="12"/>
              </w:rPr>
            </w:pPr>
          </w:p>
          <w:p w:rsidR="00D85D40" w:rsidRPr="003A443E" w:rsidRDefault="00D85D40"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D85D40" w:rsidRPr="003A443E" w:rsidRDefault="00D85D40" w:rsidP="00D92B4D">
            <w:pPr>
              <w:pStyle w:val="Text1"/>
              <w:spacing w:before="0" w:after="0"/>
              <w:ind w:left="720"/>
              <w:jc w:val="both"/>
              <w:rPr>
                <w:rFonts w:ascii="Arial" w:hAnsi="Arial" w:cs="Arial"/>
                <w:i/>
                <w:color w:val="000000"/>
                <w:sz w:val="14"/>
                <w:szCs w:val="14"/>
              </w:rPr>
            </w:pPr>
          </w:p>
          <w:p w:rsidR="00D85D40" w:rsidRPr="003A443E" w:rsidRDefault="00D85D40" w:rsidP="00D92B4D">
            <w:pPr>
              <w:pStyle w:val="Text1"/>
              <w:spacing w:before="0" w:after="0"/>
              <w:ind w:left="720"/>
              <w:jc w:val="both"/>
              <w:rPr>
                <w:rFonts w:ascii="Arial" w:hAnsi="Arial" w:cs="Arial"/>
                <w:i/>
                <w:color w:val="000000"/>
                <w:sz w:val="14"/>
                <w:szCs w:val="14"/>
              </w:rPr>
            </w:pP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D92B4D">
            <w:pPr>
              <w:pStyle w:val="Text1"/>
              <w:spacing w:before="0" w:after="0"/>
              <w:ind w:left="284" w:hanging="284"/>
              <w:jc w:val="both"/>
              <w:rPr>
                <w:rFonts w:ascii="Arial" w:hAnsi="Arial" w:cs="Arial"/>
                <w:color w:val="000000"/>
                <w:sz w:val="14"/>
                <w:szCs w:val="14"/>
              </w:rPr>
            </w:pP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D85D40" w:rsidRPr="008347BC" w:rsidRDefault="00D85D40"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rsidR="00D85D40" w:rsidRPr="003A443E" w:rsidRDefault="00D85D40"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D85D40" w:rsidRPr="003A443E" w:rsidRDefault="00D85D40"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D85D40" w:rsidRPr="003A443E" w:rsidRDefault="00D85D40"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rsidR="00D85D40" w:rsidRPr="004C6AC8" w:rsidRDefault="00D85D40" w:rsidP="004C6AC8">
            <w:pPr>
              <w:pStyle w:val="Text1"/>
              <w:spacing w:before="0" w:after="0"/>
              <w:ind w:left="0"/>
              <w:jc w:val="both"/>
              <w:rPr>
                <w:rFonts w:ascii="Arial" w:hAnsi="Arial" w:cs="Arial"/>
                <w:color w:val="000000"/>
                <w:sz w:val="14"/>
                <w:szCs w:val="14"/>
              </w:rPr>
            </w:pPr>
          </w:p>
          <w:p w:rsidR="00D85D40" w:rsidRPr="004C6AC8"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4C6AC8">
            <w:pPr>
              <w:pStyle w:val="Text1"/>
              <w:spacing w:before="0" w:after="0"/>
              <w:ind w:left="0"/>
              <w:jc w:val="both"/>
              <w:rPr>
                <w:rFonts w:ascii="Arial" w:hAnsi="Arial" w:cs="Arial"/>
                <w:color w:val="000000"/>
                <w:sz w:val="14"/>
                <w:szCs w:val="14"/>
              </w:rPr>
            </w:pPr>
          </w:p>
          <w:p w:rsidR="00D85D40" w:rsidRDefault="00D85D40"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rsidR="00D85D40" w:rsidRDefault="00D85D40" w:rsidP="00A301F6">
            <w:pPr>
              <w:pStyle w:val="Text1"/>
              <w:spacing w:before="0" w:after="0"/>
              <w:ind w:left="318"/>
              <w:jc w:val="both"/>
              <w:rPr>
                <w:rFonts w:ascii="Arial" w:hAnsi="Arial" w:cs="Arial"/>
                <w:color w:val="000000"/>
                <w:sz w:val="14"/>
                <w:szCs w:val="14"/>
              </w:rPr>
            </w:pPr>
          </w:p>
          <w:p w:rsidR="00D85D40" w:rsidRDefault="00D85D40" w:rsidP="00D92B4D">
            <w:pPr>
              <w:pStyle w:val="Text1"/>
              <w:spacing w:before="0" w:after="0"/>
              <w:ind w:left="0"/>
              <w:jc w:val="both"/>
              <w:rPr>
                <w:rFonts w:ascii="Arial" w:hAnsi="Arial" w:cs="Arial"/>
                <w:color w:val="000000"/>
                <w:sz w:val="14"/>
                <w:szCs w:val="14"/>
              </w:rPr>
            </w:pPr>
          </w:p>
          <w:p w:rsidR="00D85D40" w:rsidRDefault="00D85D40" w:rsidP="00D92B4D">
            <w:pPr>
              <w:pStyle w:val="Text1"/>
              <w:spacing w:before="0" w:after="0"/>
              <w:ind w:left="0"/>
              <w:jc w:val="both"/>
              <w:rPr>
                <w:rFonts w:ascii="Arial" w:hAnsi="Arial" w:cs="Arial"/>
                <w:color w:val="000000"/>
                <w:sz w:val="14"/>
                <w:szCs w:val="14"/>
              </w:rPr>
            </w:pPr>
          </w:p>
          <w:p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D85D40" w:rsidRDefault="00D85D40"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rsidR="00D85D40" w:rsidRPr="00C570CE" w:rsidRDefault="00D85D40" w:rsidP="00D92B4D">
            <w:pPr>
              <w:pStyle w:val="Text1"/>
              <w:spacing w:before="0"/>
              <w:ind w:left="0"/>
              <w:jc w:val="both"/>
              <w:rPr>
                <w:rFonts w:ascii="Arial" w:hAnsi="Arial" w:cs="Arial"/>
                <w:color w:val="000000"/>
                <w:sz w:val="2"/>
                <w:szCs w:val="2"/>
              </w:rPr>
            </w:pPr>
          </w:p>
          <w:p w:rsidR="00D85D40" w:rsidRPr="008347BC" w:rsidRDefault="00D85D40"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rsidR="00D85D40" w:rsidRPr="007202CD"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Default="00D85D40" w:rsidP="007202CD">
            <w:pPr>
              <w:pStyle w:val="Text1"/>
              <w:spacing w:before="0" w:after="0"/>
              <w:ind w:left="0"/>
              <w:jc w:val="both"/>
              <w:rPr>
                <w:rFonts w:ascii="Arial" w:hAnsi="Arial" w:cs="Arial"/>
                <w:color w:val="000000"/>
                <w:sz w:val="14"/>
                <w:szCs w:val="14"/>
              </w:rPr>
            </w:pPr>
          </w:p>
          <w:p w:rsidR="00D85D40" w:rsidRPr="007202CD" w:rsidRDefault="00D85D40"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rsidR="00D85D40" w:rsidRDefault="00D85D40" w:rsidP="007202CD">
            <w:pPr>
              <w:pStyle w:val="Text1"/>
              <w:spacing w:before="0" w:after="0"/>
              <w:ind w:left="0"/>
              <w:jc w:val="both"/>
            </w:pPr>
            <w:r w:rsidRPr="007202CD">
              <w:rPr>
                <w:rFonts w:ascii="Arial" w:hAnsi="Arial" w:cs="Arial"/>
                <w:color w:val="000000"/>
                <w:sz w:val="14"/>
                <w:szCs w:val="14"/>
              </w:rPr>
              <w:t>[………..…][…………][……….…][……….…]</w:t>
            </w:r>
          </w:p>
        </w:tc>
      </w:tr>
      <w:tr w:rsidR="00D85D40"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Pr>
                <w:rFonts w:ascii="Arial" w:eastAsia="Times New Roman" w:hAnsi="Arial" w:cs="Arial"/>
                <w:bCs/>
                <w:color w:val="000000"/>
                <w:sz w:val="14"/>
                <w:szCs w:val="14"/>
              </w:rPr>
              <w:t xml:space="preserve"> </w:t>
            </w:r>
          </w:p>
          <w:p w:rsidR="00D85D40" w:rsidRPr="003A443E" w:rsidRDefault="00D85D40"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D85D40" w:rsidRPr="003A443E" w:rsidRDefault="00D85D40"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D85D40" w:rsidRPr="003A443E" w:rsidRDefault="00D85D40"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85D40" w:rsidRPr="003A443E" w:rsidRDefault="00D85D40" w:rsidP="00C16E7C">
            <w:pPr>
              <w:pStyle w:val="Text1"/>
              <w:spacing w:before="0" w:after="0"/>
              <w:ind w:left="0"/>
              <w:rPr>
                <w:rFonts w:ascii="Arial" w:hAnsi="Arial" w:cs="Arial"/>
                <w:color w:val="000000"/>
                <w:sz w:val="14"/>
                <w:szCs w:val="14"/>
              </w:rPr>
            </w:pPr>
          </w:p>
          <w:p w:rsidR="00D85D40" w:rsidRPr="00BC3436" w:rsidRDefault="00D85D40"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rsidR="00D85D40" w:rsidRPr="003A443E" w:rsidRDefault="00D85D40" w:rsidP="00C16E7C">
            <w:pPr>
              <w:pStyle w:val="Text1"/>
              <w:spacing w:before="0" w:after="0"/>
              <w:ind w:left="720"/>
              <w:rPr>
                <w:rFonts w:ascii="Arial" w:hAnsi="Arial" w:cs="Arial"/>
                <w:i/>
                <w:color w:val="000000"/>
                <w:sz w:val="14"/>
                <w:szCs w:val="14"/>
              </w:rPr>
            </w:pPr>
          </w:p>
          <w:p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D85D40" w:rsidRDefault="00D85D40" w:rsidP="00C16E7C">
            <w:pPr>
              <w:pStyle w:val="Text1"/>
              <w:spacing w:before="0" w:after="0"/>
              <w:ind w:left="284" w:hanging="284"/>
              <w:rPr>
                <w:rFonts w:ascii="Arial" w:hAnsi="Arial" w:cs="Arial"/>
                <w:color w:val="000000"/>
                <w:sz w:val="14"/>
                <w:szCs w:val="14"/>
              </w:rPr>
            </w:pPr>
          </w:p>
          <w:p w:rsidR="00D85D40" w:rsidRPr="003A443E" w:rsidRDefault="00D85D40" w:rsidP="00C16E7C">
            <w:pPr>
              <w:pStyle w:val="Text1"/>
              <w:spacing w:before="0" w:after="0"/>
              <w:ind w:left="284" w:hanging="284"/>
              <w:rPr>
                <w:rFonts w:ascii="Arial" w:hAnsi="Arial" w:cs="Arial"/>
                <w:color w:val="000000"/>
                <w:sz w:val="14"/>
                <w:szCs w:val="14"/>
              </w:rPr>
            </w:pPr>
          </w:p>
          <w:p w:rsidR="00D85D40" w:rsidRPr="00BC3436" w:rsidRDefault="00D85D40"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pStyle w:val="Text1"/>
              <w:ind w:left="0"/>
              <w:rPr>
                <w:rFonts w:ascii="Arial" w:hAnsi="Arial" w:cs="Arial"/>
                <w:color w:val="000000"/>
                <w:sz w:val="14"/>
                <w:szCs w:val="14"/>
              </w:rPr>
            </w:pPr>
          </w:p>
          <w:p w:rsidR="00D85D40" w:rsidRPr="003A443E" w:rsidRDefault="00D85D40"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D85D40" w:rsidRPr="003A443E" w:rsidRDefault="00D85D40" w:rsidP="00C16E7C">
            <w:pPr>
              <w:pStyle w:val="Text1"/>
              <w:spacing w:before="0" w:after="0"/>
              <w:ind w:left="0"/>
              <w:rPr>
                <w:rFonts w:ascii="Arial" w:hAnsi="Arial" w:cs="Arial"/>
                <w:color w:val="000000"/>
                <w:sz w:val="14"/>
                <w:szCs w:val="14"/>
              </w:rPr>
            </w:pPr>
          </w:p>
          <w:p w:rsidR="00D85D40" w:rsidRPr="003A443E" w:rsidRDefault="00D85D40"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rsidR="00D85D40" w:rsidRPr="003A443E"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D85D40" w:rsidRDefault="00D85D40" w:rsidP="00C16E7C">
            <w:pPr>
              <w:pStyle w:val="Text1"/>
              <w:tabs>
                <w:tab w:val="left" w:pos="318"/>
              </w:tabs>
              <w:spacing w:before="0" w:after="0"/>
              <w:ind w:left="0"/>
              <w:rPr>
                <w:rFonts w:ascii="Arial" w:hAnsi="Arial" w:cs="Arial"/>
                <w:color w:val="000000"/>
                <w:sz w:val="14"/>
                <w:szCs w:val="14"/>
              </w:rPr>
            </w:pPr>
          </w:p>
          <w:p w:rsidR="00D85D40" w:rsidRDefault="00D85D40" w:rsidP="00C16E7C">
            <w:pPr>
              <w:pStyle w:val="Text1"/>
              <w:tabs>
                <w:tab w:val="left" w:pos="318"/>
              </w:tabs>
              <w:spacing w:before="0" w:after="0"/>
              <w:ind w:left="0"/>
              <w:rPr>
                <w:rFonts w:ascii="Arial" w:hAnsi="Arial" w:cs="Arial"/>
                <w:color w:val="000000"/>
                <w:sz w:val="14"/>
                <w:szCs w:val="14"/>
              </w:rPr>
            </w:pPr>
          </w:p>
          <w:p w:rsidR="00D85D40" w:rsidRPr="003A443E" w:rsidRDefault="00D85D40" w:rsidP="00C16E7C">
            <w:pPr>
              <w:pStyle w:val="Text1"/>
              <w:tabs>
                <w:tab w:val="left" w:pos="318"/>
              </w:tabs>
              <w:spacing w:before="0" w:after="0"/>
              <w:ind w:left="0"/>
              <w:rPr>
                <w:rFonts w:ascii="Arial" w:hAnsi="Arial" w:cs="Arial"/>
                <w:color w:val="000000"/>
                <w:sz w:val="14"/>
                <w:szCs w:val="14"/>
              </w:rPr>
            </w:pPr>
          </w:p>
          <w:p w:rsidR="00D85D40" w:rsidRPr="003A443E" w:rsidRDefault="00D85D40"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D85D40"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3A443E" w:rsidRDefault="00D85D40"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85D40"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BC3436">
            <w:pPr>
              <w:pStyle w:val="Text1"/>
              <w:ind w:left="0"/>
            </w:pPr>
            <w:r>
              <w:rPr>
                <w:rFonts w:ascii="Arial" w:hAnsi="Arial" w:cs="Arial"/>
                <w:b/>
                <w:sz w:val="15"/>
                <w:szCs w:val="15"/>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5"/>
                <w:szCs w:val="15"/>
              </w:rPr>
              <w:t>[ ] Sì [ ] No</w:t>
            </w:r>
          </w:p>
        </w:tc>
      </w:tr>
      <w:tr w:rsidR="00D85D40"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rsidR="00D85D40" w:rsidRDefault="00D85D40"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D85D40" w:rsidRPr="003A443E" w:rsidRDefault="00D85D40"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rsidR="00D85D40" w:rsidRPr="003A443E" w:rsidRDefault="00D85D40"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rsidR="00D85D40" w:rsidRPr="003A443E" w:rsidRDefault="00D85D40"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D85D40" w:rsidRPr="003A443E" w:rsidRDefault="00D85D40" w:rsidP="00C16E7C">
            <w:pPr>
              <w:pStyle w:val="Text1"/>
              <w:spacing w:before="0" w:after="0"/>
              <w:ind w:left="0"/>
              <w:rPr>
                <w:rFonts w:ascii="Arial" w:hAnsi="Arial" w:cs="Arial"/>
                <w:b/>
                <w:color w:val="000000"/>
                <w:sz w:val="14"/>
                <w:szCs w:val="14"/>
              </w:rPr>
            </w:pPr>
          </w:p>
          <w:p w:rsidR="00D85D40" w:rsidRPr="003A443E" w:rsidRDefault="00D85D40"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D85D40" w:rsidRDefault="00D85D40" w:rsidP="00C16E7C">
            <w:pPr>
              <w:pStyle w:val="Text1"/>
              <w:spacing w:before="0" w:after="0"/>
              <w:ind w:left="0"/>
              <w:rPr>
                <w:rFonts w:ascii="Arial" w:hAnsi="Arial" w:cs="Arial"/>
                <w:color w:val="000000"/>
                <w:sz w:val="15"/>
                <w:szCs w:val="15"/>
              </w:rPr>
            </w:pPr>
          </w:p>
          <w:p w:rsidR="00D85D40" w:rsidRPr="003A443E" w:rsidRDefault="00D85D40" w:rsidP="00C16E7C">
            <w:pPr>
              <w:pStyle w:val="Text1"/>
              <w:spacing w:before="0" w:after="0"/>
              <w:ind w:left="0"/>
              <w:rPr>
                <w:rFonts w:ascii="Arial" w:hAnsi="Arial" w:cs="Arial"/>
                <w:color w:val="000000"/>
                <w:sz w:val="15"/>
                <w:szCs w:val="15"/>
              </w:rPr>
            </w:pPr>
          </w:p>
          <w:p w:rsidR="00D85D40" w:rsidRPr="000C7785"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D85D40" w:rsidRPr="000C7785" w:rsidRDefault="00D85D40" w:rsidP="00C16E7C">
            <w:pPr>
              <w:pStyle w:val="Text1"/>
              <w:spacing w:before="0" w:after="0"/>
              <w:ind w:left="0"/>
              <w:rPr>
                <w:rFonts w:ascii="Arial" w:hAnsi="Arial" w:cs="Arial"/>
                <w:color w:val="000000"/>
                <w:sz w:val="14"/>
                <w:szCs w:val="14"/>
              </w:rPr>
            </w:pPr>
          </w:p>
          <w:p w:rsidR="00D85D40" w:rsidRPr="003A443E" w:rsidRDefault="00D85D40"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b/>
                <w:sz w:val="15"/>
                <w:szCs w:val="15"/>
              </w:rPr>
              <w:t>Risposta:</w:t>
            </w:r>
          </w:p>
        </w:tc>
      </w:tr>
      <w:tr w:rsidR="00D85D40"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pStyle w:val="Text1"/>
              <w:ind w:left="0"/>
            </w:pPr>
            <w:r>
              <w:rPr>
                <w:rFonts w:ascii="Arial" w:hAnsi="Arial" w:cs="Arial"/>
                <w:sz w:val="15"/>
                <w:szCs w:val="15"/>
              </w:rPr>
              <w:t>[   ]</w:t>
            </w:r>
          </w:p>
        </w:tc>
      </w:tr>
    </w:tbl>
    <w:p w:rsidR="00D85D40" w:rsidRPr="00AA5F93" w:rsidRDefault="00D85D40" w:rsidP="00817F5C">
      <w:pPr>
        <w:pStyle w:val="SectionTitle"/>
        <w:spacing w:before="0" w:after="0"/>
        <w:jc w:val="both"/>
        <w:rPr>
          <w:rFonts w:ascii="Arial" w:hAnsi="Arial" w:cs="Arial"/>
          <w:b w:val="0"/>
          <w:caps/>
          <w:sz w:val="10"/>
          <w:szCs w:val="10"/>
        </w:rPr>
      </w:pPr>
    </w:p>
    <w:p w:rsidR="00D85D40" w:rsidRPr="00AA5F93" w:rsidRDefault="00D85D40" w:rsidP="00817F5C">
      <w:pPr>
        <w:pStyle w:val="SectionTitle"/>
        <w:spacing w:before="0" w:after="0"/>
        <w:jc w:val="both"/>
        <w:rPr>
          <w:rFonts w:ascii="Arial" w:hAnsi="Arial" w:cs="Arial"/>
          <w:b w:val="0"/>
          <w:caps/>
          <w:sz w:val="12"/>
          <w:szCs w:val="12"/>
        </w:rPr>
      </w:pPr>
    </w:p>
    <w:p w:rsidR="00D85D40" w:rsidRDefault="00D85D40"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rsidR="00D85D40" w:rsidRDefault="00D85D40" w:rsidP="00817F5C">
      <w:pPr>
        <w:pStyle w:val="SectionTitle"/>
        <w:spacing w:before="0" w:after="0"/>
        <w:rPr>
          <w:rFonts w:ascii="Arial" w:hAnsi="Arial" w:cs="Arial"/>
          <w:i/>
          <w:sz w:val="15"/>
          <w:szCs w:val="15"/>
        </w:rPr>
      </w:pPr>
    </w:p>
    <w:p w:rsidR="00D85D40" w:rsidRPr="006B0B7F" w:rsidRDefault="00D85D40"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b/>
                <w:sz w:val="15"/>
                <w:szCs w:val="15"/>
              </w:rPr>
              <w:t>Risposta:</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r>
              <w:rPr>
                <w:rFonts w:ascii="Arial" w:hAnsi="Arial" w:cs="Arial"/>
                <w:sz w:val="14"/>
                <w:szCs w:val="14"/>
              </w:rPr>
              <w:b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r w:rsidR="00D85D40"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E14155">
            <w:r>
              <w:rPr>
                <w:rFonts w:ascii="Arial" w:hAnsi="Arial" w:cs="Arial"/>
                <w:sz w:val="14"/>
                <w:szCs w:val="14"/>
              </w:rPr>
              <w:t>[………….…]</w:t>
            </w:r>
          </w:p>
        </w:tc>
      </w:tr>
    </w:tbl>
    <w:p w:rsidR="00D85D40" w:rsidRDefault="00D85D40" w:rsidP="00E14155">
      <w:pPr>
        <w:pStyle w:val="SectionTitle"/>
        <w:spacing w:before="0" w:after="0"/>
        <w:rPr>
          <w:rFonts w:ascii="Arial" w:hAnsi="Arial" w:cs="Arial"/>
          <w:b w:val="0"/>
          <w:caps/>
          <w:sz w:val="15"/>
          <w:szCs w:val="15"/>
        </w:rPr>
      </w:pPr>
    </w:p>
    <w:p w:rsidR="00D85D40" w:rsidRDefault="00D85D40" w:rsidP="00E14155">
      <w:pPr>
        <w:pStyle w:val="SectionTitle"/>
        <w:spacing w:before="0" w:after="0"/>
        <w:rPr>
          <w:rFonts w:ascii="Arial" w:hAnsi="Arial" w:cs="Arial"/>
          <w:b w:val="0"/>
          <w:caps/>
          <w:sz w:val="15"/>
          <w:szCs w:val="15"/>
        </w:rPr>
      </w:pPr>
    </w:p>
    <w:p w:rsidR="00D85D40" w:rsidRPr="001879DB" w:rsidRDefault="00D85D40"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rsidR="00D85D40" w:rsidRPr="001879DB" w:rsidRDefault="00D85D40"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tblPr>
      <w:tblGrid>
        <w:gridCol w:w="4644"/>
        <w:gridCol w:w="4644"/>
      </w:tblGrid>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color w:val="000000"/>
              </w:rPr>
            </w:pPr>
            <w:r w:rsidRPr="003A443E">
              <w:rPr>
                <w:rFonts w:ascii="Arial" w:hAnsi="Arial" w:cs="Arial"/>
                <w:b/>
                <w:color w:val="000000"/>
                <w:sz w:val="15"/>
                <w:szCs w:val="15"/>
              </w:rPr>
              <w:t>Risposta:</w:t>
            </w:r>
          </w:p>
        </w:tc>
      </w:tr>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D85D40" w:rsidRPr="008007EA" w:rsidRDefault="00D85D40" w:rsidP="00C16E7C">
            <w:pPr>
              <w:rPr>
                <w:rFonts w:ascii="Arial" w:hAnsi="Arial" w:cs="Arial"/>
                <w:iCs/>
                <w:color w:val="000000"/>
                <w:sz w:val="14"/>
                <w:szCs w:val="14"/>
              </w:rPr>
            </w:pPr>
          </w:p>
          <w:p w:rsidR="00D85D40" w:rsidRPr="003A443E" w:rsidRDefault="00D85D40"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D85D40" w:rsidRDefault="00D85D40" w:rsidP="00C16E7C">
            <w:pPr>
              <w:rPr>
                <w:rFonts w:ascii="Arial" w:hAnsi="Arial" w:cs="Arial"/>
                <w:iCs/>
                <w:color w:val="000000"/>
                <w:sz w:val="14"/>
                <w:szCs w:val="14"/>
              </w:rPr>
            </w:pPr>
          </w:p>
          <w:p w:rsidR="00D85D40" w:rsidRDefault="00D85D40"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D85D40" w:rsidRPr="003A443E" w:rsidRDefault="00D85D40" w:rsidP="00C16E7C">
            <w:pPr>
              <w:rPr>
                <w:rFonts w:ascii="Arial" w:hAnsi="Arial" w:cs="Arial"/>
                <w:iCs/>
                <w:color w:val="000000"/>
                <w:sz w:val="14"/>
                <w:szCs w:val="14"/>
              </w:rPr>
            </w:pPr>
          </w:p>
          <w:p w:rsidR="00D85D40" w:rsidRPr="003A443E" w:rsidRDefault="00D85D40"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]Sì [ ]No</w:t>
            </w: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p>
          <w:p w:rsidR="00D85D40" w:rsidRPr="003A443E" w:rsidRDefault="00D85D40" w:rsidP="00C16E7C">
            <w:pPr>
              <w:spacing w:after="240"/>
              <w:rPr>
                <w:rFonts w:ascii="Arial" w:hAnsi="Arial" w:cs="Arial"/>
                <w:color w:val="000000"/>
                <w:sz w:val="14"/>
                <w:szCs w:val="14"/>
              </w:rPr>
            </w:pPr>
            <w:r w:rsidRPr="003A443E">
              <w:rPr>
                <w:rFonts w:ascii="Arial" w:hAnsi="Arial" w:cs="Arial"/>
                <w:color w:val="000000"/>
                <w:sz w:val="14"/>
                <w:szCs w:val="14"/>
              </w:rPr>
              <w:t>[………….…]</w:t>
            </w:r>
          </w:p>
          <w:p w:rsidR="00D85D40" w:rsidRPr="003A443E" w:rsidRDefault="00D85D40" w:rsidP="00C16E7C">
            <w:pPr>
              <w:spacing w:after="240"/>
              <w:rPr>
                <w:color w:val="000000"/>
              </w:rPr>
            </w:pPr>
            <w:r w:rsidRPr="003A443E">
              <w:rPr>
                <w:rFonts w:ascii="Arial" w:hAnsi="Arial" w:cs="Arial"/>
                <w:color w:val="000000"/>
                <w:sz w:val="14"/>
                <w:szCs w:val="14"/>
              </w:rPr>
              <w:t>[………….…]</w:t>
            </w:r>
          </w:p>
        </w:tc>
      </w:tr>
    </w:tbl>
    <w:p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85D40" w:rsidRDefault="00D85D40" w:rsidP="00817F5C">
      <w:pPr>
        <w:pStyle w:val="ChapterTitle"/>
        <w:spacing w:before="0" w:after="0"/>
        <w:jc w:val="left"/>
        <w:rPr>
          <w:rFonts w:ascii="Arial" w:hAnsi="Arial" w:cs="Arial"/>
          <w:b w:val="0"/>
          <w:caps/>
          <w:sz w:val="14"/>
          <w:szCs w:val="14"/>
        </w:rPr>
      </w:pPr>
    </w:p>
    <w:p w:rsidR="00D85D40" w:rsidRDefault="00D85D40" w:rsidP="00817F5C">
      <w:pPr>
        <w:pStyle w:val="ChapterTitle"/>
        <w:spacing w:before="0" w:after="0"/>
        <w:jc w:val="left"/>
        <w:rPr>
          <w:rFonts w:ascii="Arial" w:hAnsi="Arial" w:cs="Arial"/>
          <w:b w:val="0"/>
          <w:caps/>
          <w:sz w:val="14"/>
          <w:szCs w:val="14"/>
        </w:rPr>
      </w:pPr>
    </w:p>
    <w:p w:rsidR="00D85D40" w:rsidRDefault="00D85D40"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rsidR="00D85D40" w:rsidRPr="003A443E" w:rsidRDefault="00D85D40"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rsidR="00D85D40" w:rsidRPr="001879DB" w:rsidRDefault="00D85D40"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D85D40"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rPr>
                <w:sz w:val="14"/>
                <w:szCs w:val="14"/>
              </w:rPr>
            </w:pPr>
            <w:r w:rsidRPr="001879DB">
              <w:rPr>
                <w:rFonts w:ascii="Arial" w:hAnsi="Arial" w:cs="Arial"/>
                <w:b/>
                <w:sz w:val="14"/>
                <w:szCs w:val="14"/>
              </w:rPr>
              <w:t>Risposta:</w:t>
            </w:r>
          </w:p>
        </w:tc>
      </w:tr>
      <w:tr w:rsidR="00D85D40" w:rsidRPr="003A443E"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1879DB" w:rsidRDefault="00D85D40"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rsidR="00D85D40" w:rsidRPr="001879DB" w:rsidRDefault="00D85D40" w:rsidP="008007EA">
            <w:pPr>
              <w:jc w:val="both"/>
              <w:rPr>
                <w:rFonts w:ascii="Arial" w:hAnsi="Arial" w:cs="Arial"/>
                <w:b/>
                <w:color w:val="000000"/>
                <w:sz w:val="14"/>
                <w:szCs w:val="14"/>
              </w:rPr>
            </w:pPr>
          </w:p>
          <w:p w:rsidR="00D85D40" w:rsidRPr="001879DB" w:rsidRDefault="00D85D40"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rsidR="00D85D40" w:rsidRPr="001879DB" w:rsidRDefault="00D85D40" w:rsidP="008007EA">
            <w:pPr>
              <w:jc w:val="both"/>
              <w:rPr>
                <w:rFonts w:ascii="Arial" w:hAnsi="Arial" w:cs="Arial"/>
                <w:color w:val="000000"/>
                <w:sz w:val="14"/>
                <w:szCs w:val="14"/>
              </w:rPr>
            </w:pPr>
          </w:p>
          <w:p w:rsidR="00D85D40" w:rsidRPr="001879DB" w:rsidRDefault="00D85D40"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rsidR="00D85D40" w:rsidRPr="001879DB" w:rsidRDefault="00D85D40" w:rsidP="008007EA">
            <w:pPr>
              <w:jc w:val="both"/>
              <w:rPr>
                <w:rFonts w:ascii="Arial" w:hAnsi="Arial" w:cs="Arial"/>
                <w:color w:val="000000"/>
                <w:sz w:val="14"/>
                <w:szCs w:val="14"/>
              </w:rPr>
            </w:pPr>
          </w:p>
          <w:p w:rsidR="00D85D40" w:rsidRPr="001879DB" w:rsidRDefault="00D85D40"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Default="00D85D40" w:rsidP="008007EA">
            <w:pPr>
              <w:rPr>
                <w:rFonts w:ascii="Arial" w:hAnsi="Arial" w:cs="Arial"/>
                <w:color w:val="000000"/>
                <w:sz w:val="14"/>
                <w:szCs w:val="14"/>
              </w:rPr>
            </w:pPr>
            <w:r w:rsidRPr="001879DB">
              <w:rPr>
                <w:rFonts w:ascii="Arial" w:hAnsi="Arial" w:cs="Arial"/>
                <w:color w:val="000000"/>
                <w:sz w:val="14"/>
                <w:szCs w:val="14"/>
              </w:rPr>
              <w:t>[ ]Sì [ ]No</w:t>
            </w:r>
          </w:p>
          <w:p w:rsidR="00D85D40" w:rsidRDefault="00D85D40" w:rsidP="008007EA">
            <w:pPr>
              <w:rPr>
                <w:rFonts w:ascii="Arial" w:hAnsi="Arial" w:cs="Arial"/>
                <w:color w:val="000000"/>
                <w:sz w:val="14"/>
                <w:szCs w:val="14"/>
              </w:rPr>
            </w:pPr>
          </w:p>
          <w:p w:rsidR="00D85D40" w:rsidRPr="001879DB" w:rsidRDefault="00D85D40" w:rsidP="008007EA">
            <w:pPr>
              <w:rPr>
                <w:rFonts w:ascii="Arial" w:hAnsi="Arial" w:cs="Arial"/>
                <w:b/>
                <w:color w:val="000000"/>
                <w:sz w:val="14"/>
                <w:szCs w:val="14"/>
              </w:rPr>
            </w:pPr>
          </w:p>
          <w:p w:rsidR="00D85D40" w:rsidRPr="001879DB" w:rsidRDefault="00D85D40" w:rsidP="008007EA">
            <w:pPr>
              <w:rPr>
                <w:rFonts w:ascii="Arial" w:hAnsi="Arial" w:cs="Arial"/>
                <w:b/>
                <w:color w:val="000000"/>
                <w:sz w:val="14"/>
                <w:szCs w:val="14"/>
              </w:rPr>
            </w:pPr>
          </w:p>
          <w:p w:rsidR="00D85D40" w:rsidRPr="001879DB" w:rsidRDefault="00D85D40" w:rsidP="008007EA">
            <w:pPr>
              <w:rPr>
                <w:rFonts w:ascii="Arial" w:hAnsi="Arial" w:cs="Arial"/>
                <w:color w:val="000000"/>
                <w:sz w:val="14"/>
                <w:szCs w:val="14"/>
              </w:rPr>
            </w:pPr>
          </w:p>
          <w:p w:rsidR="00D85D40" w:rsidRPr="001879DB" w:rsidRDefault="00D85D40" w:rsidP="008007EA">
            <w:pPr>
              <w:rPr>
                <w:rFonts w:ascii="Arial" w:hAnsi="Arial" w:cs="Arial"/>
                <w:color w:val="000000"/>
                <w:sz w:val="14"/>
                <w:szCs w:val="14"/>
              </w:rPr>
            </w:pPr>
            <w:r w:rsidRPr="001879DB">
              <w:rPr>
                <w:rFonts w:ascii="Arial" w:hAnsi="Arial" w:cs="Arial"/>
                <w:color w:val="000000"/>
                <w:sz w:val="14"/>
                <w:szCs w:val="14"/>
              </w:rPr>
              <w:t>[……………….]    [……………….]</w:t>
            </w:r>
          </w:p>
          <w:p w:rsidR="00D85D40" w:rsidRPr="001879DB" w:rsidRDefault="00D85D40" w:rsidP="008007EA">
            <w:pPr>
              <w:rPr>
                <w:rFonts w:ascii="Arial" w:hAnsi="Arial" w:cs="Arial"/>
                <w:color w:val="000000"/>
                <w:sz w:val="14"/>
                <w:szCs w:val="14"/>
              </w:rPr>
            </w:pPr>
          </w:p>
          <w:p w:rsidR="00D85D40" w:rsidRPr="001879DB" w:rsidRDefault="00D85D40" w:rsidP="008007EA">
            <w:pPr>
              <w:rPr>
                <w:rFonts w:ascii="Arial" w:hAnsi="Arial" w:cs="Arial"/>
                <w:color w:val="000000"/>
                <w:sz w:val="14"/>
                <w:szCs w:val="14"/>
              </w:rPr>
            </w:pPr>
          </w:p>
          <w:p w:rsidR="00D85D40" w:rsidRPr="001879DB" w:rsidRDefault="00D85D40" w:rsidP="008007EA">
            <w:pPr>
              <w:rPr>
                <w:color w:val="000000"/>
                <w:sz w:val="14"/>
                <w:szCs w:val="14"/>
              </w:rPr>
            </w:pPr>
            <w:r w:rsidRPr="001879DB">
              <w:rPr>
                <w:rFonts w:ascii="Arial" w:hAnsi="Arial" w:cs="Arial"/>
                <w:color w:val="000000"/>
                <w:sz w:val="14"/>
                <w:szCs w:val="14"/>
              </w:rPr>
              <w:t>[……………….]</w:t>
            </w:r>
          </w:p>
        </w:tc>
      </w:tr>
    </w:tbl>
    <w:p w:rsidR="00D85D40" w:rsidRPr="003A443E" w:rsidRDefault="00D85D40"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D85D40" w:rsidRDefault="00D85D40" w:rsidP="00817F5C">
      <w:pPr>
        <w:rPr>
          <w:rFonts w:ascii="Arial" w:hAnsi="Arial" w:cs="Arial"/>
          <w:b/>
          <w:sz w:val="15"/>
          <w:szCs w:val="15"/>
        </w:rPr>
      </w:pPr>
    </w:p>
    <w:p w:rsidR="00D85D40" w:rsidRPr="006B0B7F" w:rsidRDefault="00D85D40"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rsidR="00D85D40" w:rsidRPr="001879DB" w:rsidRDefault="00D85D40"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rsidR="00D85D40" w:rsidRPr="003A443E" w:rsidRDefault="00D85D40"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D85D40" w:rsidRPr="003A443E" w:rsidRDefault="00D85D40"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tblPr>
      <w:tblGrid>
        <w:gridCol w:w="4530"/>
        <w:gridCol w:w="4758"/>
      </w:tblGrid>
      <w:tr w:rsidR="00D85D40"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EB45DC" w:rsidRDefault="00D85D40"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EB45DC" w:rsidRDefault="00D85D40" w:rsidP="000003FE">
            <w:pPr>
              <w:rPr>
                <w:color w:val="000000"/>
              </w:rPr>
            </w:pPr>
            <w:r w:rsidRPr="00EB45DC">
              <w:rPr>
                <w:rFonts w:ascii="Arial" w:hAnsi="Arial" w:cs="Arial"/>
                <w:b/>
                <w:color w:val="000000"/>
                <w:sz w:val="14"/>
                <w:szCs w:val="14"/>
              </w:rPr>
              <w:t>Risposta:</w:t>
            </w:r>
          </w:p>
        </w:tc>
      </w:tr>
      <w:tr w:rsidR="00D85D40"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D85D40" w:rsidRPr="00EB45DC" w:rsidRDefault="00D85D40" w:rsidP="00C16E7C">
            <w:pPr>
              <w:rPr>
                <w:rStyle w:val="small"/>
                <w:rFonts w:eastAsia="Calibri"/>
                <w:color w:val="000000"/>
              </w:rPr>
            </w:pPr>
          </w:p>
          <w:p w:rsidR="00D85D40" w:rsidRPr="00EB45DC" w:rsidRDefault="00D85D40"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 ] Sì [ ] No</w:t>
            </w:r>
          </w:p>
          <w:p w:rsidR="00D85D40" w:rsidRPr="00EB45DC"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EB45DC" w:rsidRDefault="00D85D40"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85D40"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D85D40" w:rsidRPr="00EB45DC" w:rsidRDefault="00D85D40"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D85D40" w:rsidRPr="00EB45DC" w:rsidRDefault="00D85D40" w:rsidP="00C16E7C">
            <w:pPr>
              <w:pStyle w:val="Paragrafoelenco1"/>
              <w:spacing w:after="0"/>
              <w:rPr>
                <w:rFonts w:ascii="Arial" w:hAnsi="Arial" w:cs="Arial"/>
                <w:color w:val="000000"/>
                <w:sz w:val="14"/>
                <w:szCs w:val="14"/>
              </w:rPr>
            </w:pPr>
          </w:p>
          <w:p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rsidR="00D85D40" w:rsidRPr="00EB45DC" w:rsidRDefault="00D85D40" w:rsidP="00C16E7C">
            <w:pPr>
              <w:rPr>
                <w:rFonts w:ascii="Arial" w:hAnsi="Arial" w:cs="Arial"/>
                <w:b/>
                <w:color w:val="000000"/>
                <w:sz w:val="14"/>
                <w:szCs w:val="14"/>
              </w:rPr>
            </w:pPr>
          </w:p>
          <w:p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rsidR="00D85D40" w:rsidRPr="00EB45DC" w:rsidRDefault="00D85D40"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Pr="00EB45DC"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p>
          <w:p w:rsidR="00D85D40" w:rsidRDefault="00D85D40"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rsidR="00D85D40" w:rsidRPr="001879DB" w:rsidRDefault="00D85D40" w:rsidP="00C16E7C">
            <w:pPr>
              <w:rPr>
                <w:rFonts w:ascii="Arial" w:hAnsi="Arial" w:cs="Arial"/>
                <w:color w:val="000000"/>
                <w:sz w:val="14"/>
                <w:szCs w:val="14"/>
              </w:rPr>
            </w:pPr>
          </w:p>
          <w:p w:rsidR="00D85D40" w:rsidRPr="001879DB" w:rsidRDefault="00D85D40" w:rsidP="00C16E7C">
            <w:pPr>
              <w:rPr>
                <w:rFonts w:ascii="Arial" w:hAnsi="Arial" w:cs="Arial"/>
                <w:color w:val="000000"/>
                <w:sz w:val="6"/>
                <w:szCs w:val="6"/>
              </w:rPr>
            </w:pPr>
          </w:p>
          <w:p w:rsidR="00D85D40" w:rsidRDefault="00D85D40"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D85D40" w:rsidRDefault="00D85D40" w:rsidP="00C16E7C">
            <w:pPr>
              <w:rPr>
                <w:rFonts w:ascii="Arial" w:hAnsi="Arial" w:cs="Arial"/>
                <w:color w:val="000000"/>
                <w:sz w:val="14"/>
                <w:szCs w:val="14"/>
              </w:rPr>
            </w:pPr>
          </w:p>
          <w:p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D85D40"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r>
              <w:rPr>
                <w:rFonts w:ascii="Arial" w:hAnsi="Arial" w:cs="Arial"/>
                <w:sz w:val="14"/>
                <w:szCs w:val="14"/>
              </w:rPr>
              <w:t>[ ] Sì [ ] No</w:t>
            </w:r>
          </w:p>
        </w:tc>
      </w:tr>
      <w:tr w:rsidR="00D85D40"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85D40" w:rsidRPr="003A443E" w:rsidRDefault="00D85D40" w:rsidP="004B30FE">
            <w:pPr>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lastRenderedPageBreak/>
              <w:t>la sentenza di condanna definitiva ha riconosciuto l’attenuante della collaborazione come definita dalle singole fattispecie di reato?</w:t>
            </w: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rsidR="00D85D40" w:rsidRPr="004B30FE" w:rsidRDefault="00D85D40"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rsidR="00D85D40" w:rsidRPr="003A443E" w:rsidRDefault="00D85D40"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rsidR="00D85D40" w:rsidRPr="003A443E" w:rsidRDefault="00D85D40" w:rsidP="004B30FE">
            <w:pPr>
              <w:tabs>
                <w:tab w:val="left" w:pos="304"/>
              </w:tabs>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D85D40" w:rsidRPr="003A443E" w:rsidRDefault="00D85D40" w:rsidP="004B30FE">
            <w:pPr>
              <w:tabs>
                <w:tab w:val="left" w:pos="304"/>
              </w:tabs>
              <w:jc w:val="both"/>
              <w:rPr>
                <w:rFonts w:ascii="Arial" w:hAnsi="Arial" w:cs="Arial"/>
                <w:color w:val="000000"/>
                <w:sz w:val="14"/>
                <w:szCs w:val="14"/>
              </w:rPr>
            </w:pPr>
          </w:p>
          <w:p w:rsidR="00D85D40" w:rsidRDefault="00D85D40" w:rsidP="004B30FE">
            <w:pPr>
              <w:tabs>
                <w:tab w:val="left" w:pos="304"/>
              </w:tabs>
              <w:jc w:val="both"/>
              <w:rPr>
                <w:rFonts w:ascii="Arial" w:hAnsi="Arial" w:cs="Arial"/>
                <w:color w:val="000000"/>
                <w:sz w:val="14"/>
                <w:szCs w:val="14"/>
              </w:rPr>
            </w:pPr>
          </w:p>
          <w:p w:rsidR="00D85D40" w:rsidRDefault="00D85D40" w:rsidP="004B30FE">
            <w:pPr>
              <w:tabs>
                <w:tab w:val="left" w:pos="304"/>
              </w:tabs>
              <w:jc w:val="both"/>
              <w:rPr>
                <w:rFonts w:ascii="Arial" w:hAnsi="Arial" w:cs="Arial"/>
                <w:color w:val="000000"/>
                <w:sz w:val="14"/>
                <w:szCs w:val="14"/>
              </w:rPr>
            </w:pPr>
          </w:p>
          <w:p w:rsidR="00D85D40" w:rsidRPr="003A443E" w:rsidRDefault="00D85D40" w:rsidP="004B30FE">
            <w:pPr>
              <w:tabs>
                <w:tab w:val="left" w:pos="304"/>
              </w:tabs>
              <w:jc w:val="both"/>
              <w:rPr>
                <w:rFonts w:ascii="Arial" w:hAnsi="Arial" w:cs="Arial"/>
                <w:color w:val="000000"/>
                <w:sz w:val="14"/>
                <w:szCs w:val="14"/>
              </w:rPr>
            </w:pPr>
          </w:p>
          <w:p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w:t>
            </w:r>
          </w:p>
        </w:tc>
      </w:tr>
    </w:tbl>
    <w:p w:rsidR="00D85D40" w:rsidRDefault="00D85D40" w:rsidP="00817F5C">
      <w:pPr>
        <w:jc w:val="center"/>
        <w:rPr>
          <w:rFonts w:ascii="Arial" w:hAnsi="Arial" w:cs="Arial"/>
          <w:w w:val="0"/>
          <w:sz w:val="14"/>
          <w:szCs w:val="14"/>
        </w:rPr>
      </w:pPr>
    </w:p>
    <w:p w:rsidR="00D85D40" w:rsidRDefault="00D85D40" w:rsidP="00817F5C">
      <w:pPr>
        <w:jc w:val="center"/>
        <w:rPr>
          <w:rFonts w:ascii="Arial" w:hAnsi="Arial" w:cs="Arial"/>
          <w:w w:val="0"/>
          <w:sz w:val="14"/>
          <w:szCs w:val="14"/>
        </w:rPr>
      </w:pPr>
    </w:p>
    <w:p w:rsidR="00D85D40" w:rsidRDefault="00D85D40" w:rsidP="00817F5C">
      <w:pPr>
        <w:jc w:val="center"/>
        <w:rPr>
          <w:rFonts w:ascii="Arial" w:hAnsi="Arial" w:cs="Arial"/>
          <w:w w:val="0"/>
          <w:sz w:val="14"/>
          <w:szCs w:val="14"/>
        </w:rPr>
      </w:pPr>
    </w:p>
    <w:p w:rsidR="00D85D40" w:rsidRPr="001879DB" w:rsidRDefault="00D85D40"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rsidR="00D85D40" w:rsidRPr="005A40B0" w:rsidRDefault="00D85D40" w:rsidP="00817F5C">
      <w:pPr>
        <w:jc w:val="center"/>
        <w:rPr>
          <w:rFonts w:ascii="Arial" w:hAnsi="Arial" w:cs="Arial"/>
          <w:sz w:val="14"/>
          <w:szCs w:val="14"/>
        </w:rPr>
      </w:pPr>
    </w:p>
    <w:tbl>
      <w:tblPr>
        <w:tblW w:w="0" w:type="auto"/>
        <w:jc w:val="center"/>
        <w:tblLayout w:type="fixed"/>
        <w:tblCellMar>
          <w:left w:w="93" w:type="dxa"/>
        </w:tblCellMar>
        <w:tblLook w:val="0000"/>
      </w:tblPr>
      <w:tblGrid>
        <w:gridCol w:w="4644"/>
        <w:gridCol w:w="2322"/>
        <w:gridCol w:w="2324"/>
      </w:tblGrid>
      <w:tr w:rsidR="00D85D40"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097315">
            <w:pPr>
              <w:rPr>
                <w:sz w:val="14"/>
                <w:szCs w:val="14"/>
              </w:rPr>
            </w:pPr>
            <w:r w:rsidRPr="007937BF">
              <w:rPr>
                <w:rFonts w:ascii="Arial" w:hAnsi="Arial" w:cs="Arial"/>
                <w:b/>
                <w:sz w:val="14"/>
                <w:szCs w:val="14"/>
              </w:rPr>
              <w:t>Risposta:</w:t>
            </w:r>
          </w:p>
        </w:tc>
      </w:tr>
      <w:tr w:rsidR="00D85D40"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sz w:val="14"/>
                <w:szCs w:val="14"/>
              </w:rPr>
            </w:pPr>
          </w:p>
          <w:p w:rsidR="00D85D40" w:rsidRPr="007937BF" w:rsidRDefault="00D85D40" w:rsidP="00C16E7C">
            <w:pPr>
              <w:rPr>
                <w:rFonts w:ascii="Arial" w:hAnsi="Arial" w:cs="Arial"/>
                <w:sz w:val="14"/>
                <w:szCs w:val="14"/>
              </w:rPr>
            </w:pPr>
          </w:p>
          <w:p w:rsidR="00D85D40" w:rsidRPr="007937BF"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7937BF" w:rsidRDefault="00D85D40" w:rsidP="00C16E7C">
            <w:pPr>
              <w:rPr>
                <w:sz w:val="14"/>
                <w:szCs w:val="14"/>
              </w:rPr>
            </w:pPr>
            <w:r w:rsidRPr="007937BF">
              <w:rPr>
                <w:rFonts w:ascii="Arial" w:hAnsi="Arial" w:cs="Arial"/>
                <w:sz w:val="14"/>
                <w:szCs w:val="14"/>
              </w:rPr>
              <w:t>[ ] Sì [ ] No</w:t>
            </w:r>
          </w:p>
        </w:tc>
      </w:tr>
      <w:tr w:rsidR="00D85D40"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rsidR="00D85D40" w:rsidRDefault="00D85D40"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rsidR="00D85D40" w:rsidRPr="007937BF" w:rsidRDefault="00D85D40" w:rsidP="00C16E7C">
            <w:pPr>
              <w:rPr>
                <w:rFonts w:ascii="Arial" w:hAnsi="Arial" w:cs="Arial"/>
                <w:color w:val="000000"/>
                <w:sz w:val="14"/>
                <w:szCs w:val="14"/>
              </w:rPr>
            </w:pPr>
          </w:p>
          <w:p w:rsidR="00D85D40" w:rsidRPr="003A443E" w:rsidRDefault="00D85D40"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7937BF" w:rsidRDefault="00D85D40" w:rsidP="007937BF">
            <w:pPr>
              <w:rPr>
                <w:sz w:val="14"/>
                <w:szCs w:val="14"/>
              </w:rPr>
            </w:pPr>
            <w:r w:rsidRPr="007937BF">
              <w:rPr>
                <w:rFonts w:ascii="Arial" w:hAnsi="Arial" w:cs="Arial"/>
                <w:b/>
                <w:sz w:val="14"/>
                <w:szCs w:val="14"/>
              </w:rPr>
              <w:t>Contributi previdenziali</w:t>
            </w:r>
          </w:p>
        </w:tc>
      </w:tr>
      <w:tr w:rsidR="00D85D40"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color w:val="000000"/>
                <w:sz w:val="14"/>
                <w:szCs w:val="14"/>
              </w:rPr>
            </w:pP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br/>
              <w:t>c1) [ ] Sì [ ] No</w:t>
            </w:r>
          </w:p>
          <w:p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Default="00D85D40" w:rsidP="00C16E7C">
            <w:pPr>
              <w:pStyle w:val="Tiret0"/>
              <w:ind w:left="850" w:hanging="850"/>
              <w:rPr>
                <w:rFonts w:ascii="Arial" w:hAnsi="Arial" w:cs="Arial"/>
                <w:color w:val="000000"/>
                <w:sz w:val="14"/>
                <w:szCs w:val="14"/>
              </w:rPr>
            </w:pPr>
          </w:p>
          <w:p w:rsidR="00D85D40" w:rsidRPr="007937BF"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Default="00D85D40" w:rsidP="00C16E7C">
            <w:pPr>
              <w:rPr>
                <w:rFonts w:ascii="Arial" w:hAnsi="Arial" w:cs="Arial"/>
                <w:color w:val="000000"/>
                <w:w w:val="0"/>
                <w:sz w:val="14"/>
                <w:szCs w:val="14"/>
              </w:rPr>
            </w:pPr>
          </w:p>
          <w:p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p>
          <w:p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85D40" w:rsidRPr="007937BF" w:rsidRDefault="00D85D40" w:rsidP="00C16E7C">
            <w:pPr>
              <w:rPr>
                <w:rFonts w:ascii="Arial" w:hAnsi="Arial" w:cs="Arial"/>
                <w:color w:val="000000"/>
                <w:sz w:val="14"/>
                <w:szCs w:val="14"/>
              </w:rPr>
            </w:pP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rsidR="00D85D40" w:rsidRPr="007937BF" w:rsidRDefault="00D85D40"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Pr="007937BF" w:rsidRDefault="00D85D40" w:rsidP="00660652">
            <w:pPr>
              <w:pStyle w:val="Tiret0"/>
              <w:ind w:left="850" w:hanging="850"/>
              <w:rPr>
                <w:rFonts w:ascii="Arial" w:hAnsi="Arial" w:cs="Arial"/>
                <w:color w:val="000000"/>
                <w:sz w:val="14"/>
                <w:szCs w:val="14"/>
              </w:rPr>
            </w:pPr>
          </w:p>
          <w:p w:rsidR="00D85D40" w:rsidRPr="007937BF"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rsidR="00D85D40" w:rsidRDefault="00D85D40" w:rsidP="00C16E7C">
            <w:pPr>
              <w:rPr>
                <w:rFonts w:ascii="Arial" w:hAnsi="Arial" w:cs="Arial"/>
                <w:color w:val="000000"/>
                <w:w w:val="0"/>
                <w:sz w:val="14"/>
                <w:szCs w:val="14"/>
              </w:rPr>
            </w:pPr>
          </w:p>
          <w:p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rsidR="00D85D40" w:rsidRPr="007937BF" w:rsidRDefault="00D85D40" w:rsidP="00C16E7C">
            <w:pPr>
              <w:rPr>
                <w:rFonts w:ascii="Arial" w:hAnsi="Arial" w:cs="Arial"/>
                <w:b/>
                <w:color w:val="000000"/>
                <w:w w:val="0"/>
                <w:sz w:val="14"/>
                <w:szCs w:val="14"/>
              </w:rPr>
            </w:pPr>
          </w:p>
          <w:p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B78D9" w:rsidRDefault="00D85D40"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85D40" w:rsidRPr="00AB78D9" w:rsidRDefault="00D85D40"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rsidR="00D85D40" w:rsidRPr="00AB78D9" w:rsidRDefault="00D85D40" w:rsidP="00C16E7C">
            <w:pPr>
              <w:rPr>
                <w:rFonts w:ascii="Arial" w:hAnsi="Arial" w:cs="Arial"/>
                <w:sz w:val="14"/>
                <w:szCs w:val="14"/>
              </w:rPr>
            </w:pPr>
            <w:r w:rsidRPr="00AB78D9">
              <w:rPr>
                <w:rFonts w:ascii="Arial" w:hAnsi="Arial" w:cs="Arial"/>
                <w:sz w:val="14"/>
                <w:szCs w:val="14"/>
              </w:rPr>
              <w:t>[……………][……………][…………..…]</w:t>
            </w:r>
          </w:p>
          <w:p w:rsidR="00D85D40" w:rsidRPr="00AB78D9" w:rsidRDefault="00D85D40" w:rsidP="00C16E7C">
            <w:pPr>
              <w:rPr>
                <w:sz w:val="14"/>
                <w:szCs w:val="14"/>
              </w:rPr>
            </w:pPr>
          </w:p>
        </w:tc>
      </w:tr>
    </w:tbl>
    <w:p w:rsidR="00D85D40" w:rsidRPr="001879DB" w:rsidRDefault="00D85D40"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rsidR="00D85D40" w:rsidRPr="00A20F3B" w:rsidRDefault="00D85D40"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20F3B" w:rsidRDefault="00D85D40"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20F3B" w:rsidRDefault="00D85D40" w:rsidP="00A20F3B">
            <w:pPr>
              <w:rPr>
                <w:sz w:val="14"/>
                <w:szCs w:val="14"/>
              </w:rPr>
            </w:pPr>
            <w:r w:rsidRPr="00A20F3B">
              <w:rPr>
                <w:rFonts w:ascii="Arial" w:hAnsi="Arial" w:cs="Arial"/>
                <w:b/>
                <w:sz w:val="14"/>
                <w:szCs w:val="14"/>
              </w:rPr>
              <w:t>Risposta:</w:t>
            </w:r>
          </w:p>
        </w:tc>
      </w:tr>
      <w:tr w:rsidR="00D85D40"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85D40" w:rsidRPr="00A20F3B" w:rsidRDefault="00D85D40"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rsidR="00D85D40" w:rsidRPr="003A443E" w:rsidRDefault="00D85D40" w:rsidP="00C16E7C">
            <w:pPr>
              <w:rPr>
                <w:rFonts w:ascii="Arial" w:hAnsi="Arial" w:cs="Arial"/>
                <w:color w:val="000000"/>
                <w:sz w:val="15"/>
                <w:szCs w:val="15"/>
              </w:rPr>
            </w:pPr>
          </w:p>
          <w:p w:rsidR="00D85D40" w:rsidRPr="003A443E" w:rsidRDefault="00D85D40"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“Self-Cleaning, cfr. articolo 80, comma 7)?</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85D40" w:rsidRPr="003A443E" w:rsidRDefault="00D85D40" w:rsidP="00C16E7C">
            <w:pPr>
              <w:rPr>
                <w:rFonts w:ascii="Arial" w:hAnsi="Arial" w:cs="Arial"/>
                <w:color w:val="000000"/>
                <w:sz w:val="14"/>
                <w:szCs w:val="14"/>
              </w:rPr>
            </w:pPr>
          </w:p>
          <w:p w:rsidR="00D85D40" w:rsidRPr="004A377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rsidR="00D85D40" w:rsidRPr="004A377E" w:rsidRDefault="00D85D40"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rsidR="00D85D40" w:rsidRPr="003A443E" w:rsidRDefault="00D85D40"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rsidR="00D85D40" w:rsidRPr="003A443E" w:rsidRDefault="00D85D40" w:rsidP="00C16E7C">
            <w:pPr>
              <w:rPr>
                <w:rFonts w:ascii="Arial" w:hAnsi="Arial" w:cs="Arial"/>
                <w:color w:val="000000"/>
                <w:sz w:val="14"/>
                <w:szCs w:val="14"/>
              </w:rPr>
            </w:pPr>
          </w:p>
          <w:p w:rsidR="00D85D40" w:rsidRPr="003A443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A20F3B" w:rsidRDefault="00D85D40" w:rsidP="00C16E7C">
            <w:pPr>
              <w:rPr>
                <w:color w:val="000000"/>
                <w:sz w:val="14"/>
                <w:szCs w:val="14"/>
              </w:rPr>
            </w:pPr>
            <w:r w:rsidRPr="00A20F3B">
              <w:rPr>
                <w:rFonts w:ascii="Arial" w:hAnsi="Arial" w:cs="Arial"/>
                <w:color w:val="000000"/>
                <w:sz w:val="14"/>
                <w:szCs w:val="14"/>
              </w:rPr>
              <w:t>[ ] Sì [ ] No</w:t>
            </w:r>
          </w:p>
        </w:tc>
      </w:tr>
      <w:tr w:rsidR="00D85D40"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D85D40" w:rsidRPr="003A443E" w:rsidRDefault="00D85D40" w:rsidP="00C16E7C">
            <w:pPr>
              <w:rPr>
                <w:rFonts w:ascii="Arial" w:hAnsi="Arial" w:cs="Arial"/>
                <w:color w:val="000000"/>
                <w:sz w:val="15"/>
                <w:szCs w:val="15"/>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rsidR="00D85D40" w:rsidRPr="003A443E" w:rsidRDefault="00D85D40" w:rsidP="00C16E7C">
            <w:pPr>
              <w:rPr>
                <w:rFonts w:ascii="Arial" w:hAnsi="Arial" w:cs="Arial"/>
                <w:color w:val="00000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23AC1" w:rsidRDefault="00D85D40"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D85D40" w:rsidRPr="003A443E" w:rsidRDefault="00D85D40" w:rsidP="00C16E7C">
            <w:pPr>
              <w:pStyle w:val="NormalLeft"/>
              <w:tabs>
                <w:tab w:val="left" w:pos="162"/>
              </w:tabs>
              <w:spacing w:before="0" w:after="0"/>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D85D40" w:rsidRPr="003A443E" w:rsidRDefault="00D85D40" w:rsidP="00C16E7C">
            <w:pPr>
              <w:pStyle w:val="NormalLeft"/>
              <w:spacing w:before="0" w:after="0"/>
              <w:jc w:val="both"/>
              <w:rPr>
                <w:rFonts w:ascii="Arial" w:hAnsi="Arial" w:cs="Arial"/>
                <w:b/>
                <w:color w:val="000000"/>
                <w:sz w:val="14"/>
                <w:szCs w:val="14"/>
              </w:rPr>
            </w:pPr>
          </w:p>
          <w:p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D85D40" w:rsidRPr="003A443E" w:rsidRDefault="00D85D40"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rsidR="00D85D40" w:rsidRDefault="00D85D40" w:rsidP="00C16E7C">
            <w:pPr>
              <w:pStyle w:val="NormalLeft"/>
              <w:spacing w:before="0" w:after="0"/>
              <w:ind w:left="162"/>
              <w:jc w:val="both"/>
              <w:rPr>
                <w:b/>
                <w:color w:val="000000"/>
                <w:sz w:val="16"/>
                <w:szCs w:val="16"/>
              </w:rPr>
            </w:pPr>
          </w:p>
          <w:p w:rsidR="00D85D40" w:rsidRDefault="00D85D40" w:rsidP="00C16E7C">
            <w:pPr>
              <w:pStyle w:val="NormalLeft"/>
              <w:spacing w:before="0" w:after="0"/>
              <w:ind w:left="162"/>
              <w:jc w:val="both"/>
              <w:rPr>
                <w:b/>
                <w:color w:val="000000"/>
                <w:sz w:val="16"/>
                <w:szCs w:val="16"/>
              </w:rPr>
            </w:pPr>
          </w:p>
          <w:p w:rsidR="00D85D40" w:rsidRDefault="00D85D40" w:rsidP="00C16E7C">
            <w:pPr>
              <w:pStyle w:val="NormalLeft"/>
              <w:spacing w:before="0" w:after="0"/>
              <w:ind w:left="162"/>
              <w:jc w:val="both"/>
              <w:rPr>
                <w:b/>
                <w:color w:val="000000"/>
                <w:sz w:val="16"/>
                <w:szCs w:val="16"/>
              </w:rPr>
            </w:pPr>
          </w:p>
          <w:p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D85D40" w:rsidRDefault="00D85D40" w:rsidP="00CA23DF">
            <w:pPr>
              <w:pStyle w:val="NormalLeft"/>
              <w:spacing w:before="0" w:after="0"/>
              <w:jc w:val="both"/>
              <w:rPr>
                <w:rFonts w:ascii="Arial" w:hAnsi="Arial" w:cs="Arial"/>
                <w:color w:val="000000"/>
                <w:sz w:val="14"/>
                <w:szCs w:val="14"/>
              </w:rPr>
            </w:pPr>
          </w:p>
          <w:p w:rsidR="00D85D40" w:rsidRPr="00CA23DF" w:rsidRDefault="00D85D40" w:rsidP="00CA23DF">
            <w:pPr>
              <w:pStyle w:val="NormalLeft"/>
              <w:spacing w:before="0" w:after="0"/>
              <w:jc w:val="both"/>
              <w:rPr>
                <w:rFonts w:ascii="Arial" w:hAnsi="Arial" w:cs="Arial"/>
                <w:color w:val="000000"/>
                <w:sz w:val="14"/>
                <w:szCs w:val="14"/>
              </w:rPr>
            </w:pPr>
          </w:p>
          <w:p w:rsidR="00D85D40" w:rsidRPr="00CA23DF" w:rsidRDefault="00D85D40" w:rsidP="00CA23DF">
            <w:pPr>
              <w:pStyle w:val="NormalLeft"/>
              <w:spacing w:before="0" w:after="0"/>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D85D40" w:rsidRDefault="00D85D40" w:rsidP="00C16E7C">
            <w:pPr>
              <w:pStyle w:val="NormalLeft"/>
              <w:spacing w:before="0" w:after="0"/>
              <w:ind w:left="162"/>
              <w:jc w:val="both"/>
              <w:rPr>
                <w:rFonts w:ascii="Arial" w:hAnsi="Arial" w:cs="Arial"/>
                <w:color w:val="000000"/>
                <w:sz w:val="14"/>
                <w:szCs w:val="14"/>
              </w:rPr>
            </w:pPr>
          </w:p>
          <w:p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D85D40" w:rsidRDefault="00D85D40"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D85D40" w:rsidRPr="003A443E" w:rsidRDefault="00D85D40" w:rsidP="00C16E7C">
            <w:pPr>
              <w:pStyle w:val="NormalLeft"/>
              <w:spacing w:before="0" w:after="0"/>
              <w:jc w:val="both"/>
              <w:rPr>
                <w:rFonts w:ascii="Arial" w:hAnsi="Arial" w:cs="Arial"/>
                <w:color w:val="000000"/>
                <w:sz w:val="14"/>
                <w:szCs w:val="14"/>
              </w:rPr>
            </w:pPr>
          </w:p>
          <w:p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D85D40" w:rsidRPr="003A443E" w:rsidRDefault="00D85D40"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D85D40" w:rsidRDefault="00D85D40" w:rsidP="00C16E7C">
            <w:pPr>
              <w:pStyle w:val="NormalLeft"/>
              <w:spacing w:before="0" w:after="0"/>
              <w:jc w:val="both"/>
              <w:rPr>
                <w:rFonts w:ascii="Arial" w:hAnsi="Arial" w:cs="Arial"/>
                <w:strike/>
                <w:color w:val="000000"/>
                <w:sz w:val="15"/>
                <w:szCs w:val="15"/>
              </w:rPr>
            </w:pPr>
          </w:p>
          <w:p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D85D40" w:rsidRPr="003A443E" w:rsidRDefault="00D85D40"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D85D40" w:rsidRPr="003A443E" w:rsidRDefault="00D85D40"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D85D40" w:rsidRPr="003A443E" w:rsidRDefault="00D85D40" w:rsidP="00C16E7C">
            <w:pPr>
              <w:rPr>
                <w:rFonts w:ascii="Arial" w:hAnsi="Arial" w:cs="Arial"/>
                <w:color w:val="000000"/>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22"/>
              </w:rPr>
            </w:pPr>
            <w:r w:rsidRPr="003A443E">
              <w:rPr>
                <w:rFonts w:ascii="Arial" w:hAnsi="Arial" w:cs="Arial"/>
                <w:color w:val="000000"/>
                <w:sz w:val="14"/>
                <w:szCs w:val="14"/>
              </w:rPr>
              <w:t>[ ] Sì [ ] No</w:t>
            </w:r>
          </w:p>
          <w:p w:rsidR="00D85D40" w:rsidRPr="00CA23DF"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5A40B0" w:rsidRDefault="00D85D40" w:rsidP="00C16E7C">
            <w:pPr>
              <w:rPr>
                <w:rFonts w:ascii="Arial" w:hAnsi="Arial" w:cs="Arial"/>
                <w:color w:val="000000"/>
                <w:sz w:val="22"/>
                <w:szCs w:val="22"/>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CA23DF"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CA23DF"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D85D40" w:rsidRPr="005E2955" w:rsidRDefault="00D85D40"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85D40"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rsidR="00D85D40" w:rsidRPr="009C32D5" w:rsidRDefault="00D85D40" w:rsidP="009C32D5">
            <w:pPr>
              <w:jc w:val="both"/>
              <w:rPr>
                <w:rFonts w:ascii="Arial" w:hAnsi="Arial" w:cs="Arial"/>
                <w:b/>
                <w:color w:val="000000"/>
                <w:sz w:val="14"/>
                <w:szCs w:val="14"/>
              </w:rPr>
            </w:pPr>
          </w:p>
          <w:p w:rsidR="00D85D40" w:rsidRPr="003A443E" w:rsidRDefault="00D85D40" w:rsidP="009C32D5">
            <w:pPr>
              <w:jc w:val="both"/>
              <w:rPr>
                <w:rFonts w:ascii="Arial" w:hAnsi="Arial" w:cs="Arial"/>
                <w:color w:val="000000"/>
                <w:sz w:val="15"/>
                <w:szCs w:val="15"/>
              </w:rPr>
            </w:pPr>
            <w:r w:rsidRPr="009C32D5">
              <w:rPr>
                <w:rFonts w:ascii="Arial" w:hAnsi="Arial" w:cs="Arial"/>
                <w:b/>
                <w:color w:val="000000"/>
                <w:sz w:val="14"/>
                <w:szCs w:val="14"/>
              </w:rPr>
              <w:lastRenderedPageBreak/>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xml:space="preserve">[ ] Sì [ ] No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5"/>
                <w:szCs w:val="15"/>
              </w:rPr>
            </w:pPr>
            <w:r w:rsidRPr="009C32D5">
              <w:rPr>
                <w:rFonts w:ascii="Arial" w:hAnsi="Arial" w:cs="Arial"/>
                <w:color w:val="000000"/>
                <w:sz w:val="14"/>
                <w:szCs w:val="14"/>
              </w:rPr>
              <w:t>[………………]</w:t>
            </w:r>
          </w:p>
        </w:tc>
      </w:tr>
      <w:tr w:rsidR="00D85D40" w:rsidRPr="003A443E"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9C32D5" w:rsidRDefault="00D85D40"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rsidR="00D85D40" w:rsidRPr="009C32D5" w:rsidRDefault="00D85D40"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rsidR="00D85D40" w:rsidRPr="009C32D5" w:rsidRDefault="00D85D40" w:rsidP="00797EC6">
            <w:pPr>
              <w:jc w:val="both"/>
              <w:rPr>
                <w:rFonts w:ascii="Arial" w:hAnsi="Arial" w:cs="Arial"/>
                <w:color w:val="000000"/>
                <w:sz w:val="14"/>
                <w:szCs w:val="14"/>
              </w:rPr>
            </w:pPr>
          </w:p>
          <w:p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rsidR="00D85D40" w:rsidRPr="009C32D5" w:rsidRDefault="00D85D40" w:rsidP="00797EC6">
            <w:pPr>
              <w:jc w:val="both"/>
              <w:rPr>
                <w:rFonts w:ascii="Arial" w:hAnsi="Arial" w:cs="Arial"/>
                <w:b/>
                <w:color w:val="000000"/>
                <w:sz w:val="14"/>
                <w:szCs w:val="14"/>
              </w:rPr>
            </w:pPr>
          </w:p>
          <w:p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p>
          <w:p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rsidR="00D85D40" w:rsidRPr="009C32D5" w:rsidRDefault="00D85D40"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D85D40" w:rsidRPr="003A443E" w:rsidRDefault="00D85D40"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D85D40"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D63FFF" w:rsidRDefault="00D85D40"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rsidR="00D85D40" w:rsidRPr="000953DC" w:rsidRDefault="00D85D40"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DC1517" w:rsidRDefault="00D85D40" w:rsidP="00C16E7C">
            <w:pPr>
              <w:rPr>
                <w:rFonts w:ascii="Arial" w:hAnsi="Arial" w:cs="Arial"/>
                <w:sz w:val="12"/>
                <w:szCs w:val="12"/>
              </w:rPr>
            </w:pPr>
          </w:p>
          <w:p w:rsidR="00D85D40" w:rsidRPr="00A17D4B" w:rsidRDefault="00D85D40" w:rsidP="00C16E7C">
            <w:pPr>
              <w:rPr>
                <w:rFonts w:ascii="Arial" w:hAnsi="Arial" w:cs="Arial"/>
                <w:sz w:val="14"/>
                <w:szCs w:val="14"/>
              </w:rPr>
            </w:pPr>
          </w:p>
          <w:p w:rsidR="00D85D40" w:rsidRPr="00A17D4B" w:rsidRDefault="00D85D40" w:rsidP="00C16E7C">
            <w:pPr>
              <w:rPr>
                <w:rFonts w:ascii="Arial" w:hAnsi="Arial" w:cs="Arial"/>
                <w:sz w:val="14"/>
                <w:szCs w:val="14"/>
              </w:rPr>
            </w:pPr>
          </w:p>
          <w:p w:rsidR="00D85D40" w:rsidRPr="00A17D4B" w:rsidRDefault="00D85D40"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rsidR="00D85D40" w:rsidRPr="000953DC" w:rsidRDefault="00D85D40"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85D40"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17D4B" w:rsidRDefault="00D85D40"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rsidR="00D85D40" w:rsidRPr="000953DC" w:rsidRDefault="00D85D40"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2"/>
                <w:szCs w:val="12"/>
              </w:rPr>
            </w:pPr>
          </w:p>
          <w:p w:rsidR="00D85D40" w:rsidRDefault="00D85D40" w:rsidP="00C16E7C">
            <w:pPr>
              <w:rPr>
                <w:rFonts w:ascii="Arial" w:hAnsi="Arial" w:cs="Arial"/>
                <w:sz w:val="12"/>
                <w:szCs w:val="12"/>
              </w:rPr>
            </w:pPr>
          </w:p>
          <w:p w:rsidR="00D85D40" w:rsidRDefault="00D85D40" w:rsidP="00C16E7C">
            <w:pPr>
              <w:rPr>
                <w:rFonts w:ascii="Arial" w:hAnsi="Arial" w:cs="Arial"/>
                <w:sz w:val="12"/>
                <w:szCs w:val="12"/>
              </w:rPr>
            </w:pPr>
          </w:p>
          <w:p w:rsidR="00D85D40" w:rsidRPr="00DC1517" w:rsidRDefault="00D85D40" w:rsidP="00C16E7C">
            <w:pPr>
              <w:rPr>
                <w:rFonts w:ascii="Arial" w:hAnsi="Arial" w:cs="Arial"/>
                <w:sz w:val="12"/>
                <w:szCs w:val="12"/>
              </w:rPr>
            </w:pPr>
          </w:p>
          <w:p w:rsidR="00D85D40" w:rsidRPr="00DC1517" w:rsidRDefault="00D85D40"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rsidR="00D85D40" w:rsidRDefault="00D85D40" w:rsidP="00C16E7C">
            <w:pPr>
              <w:rPr>
                <w:rFonts w:ascii="Arial" w:hAnsi="Arial" w:cs="Arial"/>
                <w:sz w:val="15"/>
                <w:szCs w:val="15"/>
              </w:rPr>
            </w:pPr>
          </w:p>
          <w:p w:rsidR="00D85D40" w:rsidRPr="00DC1517" w:rsidRDefault="00D85D40" w:rsidP="00C16E7C">
            <w:pPr>
              <w:rPr>
                <w:rFonts w:ascii="Arial" w:hAnsi="Arial" w:cs="Arial"/>
                <w:sz w:val="15"/>
                <w:szCs w:val="15"/>
              </w:rPr>
            </w:pPr>
          </w:p>
          <w:p w:rsidR="00D85D40" w:rsidRPr="000953DC" w:rsidRDefault="00D85D40" w:rsidP="00C16E7C">
            <w:r w:rsidRPr="00DC1517">
              <w:rPr>
                <w:rFonts w:ascii="Arial" w:hAnsi="Arial" w:cs="Arial"/>
                <w:sz w:val="15"/>
                <w:szCs w:val="15"/>
              </w:rPr>
              <w:t xml:space="preserve"> […………………]</w:t>
            </w:r>
          </w:p>
        </w:tc>
      </w:tr>
      <w:tr w:rsidR="00D85D40"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A17D4B" w:rsidRDefault="00D85D40"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rsidR="00D85D40" w:rsidRPr="00A17D4B"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rsidR="00D85D40" w:rsidRPr="00DC1517"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Default="00D85D40" w:rsidP="00C16E7C">
            <w:pPr>
              <w:rPr>
                <w:rFonts w:ascii="Arial" w:hAnsi="Arial" w:cs="Arial"/>
                <w:color w:val="000000"/>
                <w:sz w:val="6"/>
                <w:szCs w:val="6"/>
              </w:rPr>
            </w:pPr>
          </w:p>
          <w:p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p>
          <w:p w:rsidR="00D85D40" w:rsidRDefault="00D85D40" w:rsidP="00C16E7C">
            <w:pPr>
              <w:rPr>
                <w:rFonts w:ascii="Arial" w:hAnsi="Arial" w:cs="Arial"/>
                <w:color w:val="000000"/>
                <w:sz w:val="6"/>
                <w:szCs w:val="6"/>
              </w:rPr>
            </w:pPr>
          </w:p>
          <w:p w:rsidR="00D85D40" w:rsidRPr="00A17D4B" w:rsidRDefault="00D85D40" w:rsidP="00C16E7C">
            <w:pPr>
              <w:rPr>
                <w:rFonts w:ascii="Arial" w:hAnsi="Arial" w:cs="Arial"/>
                <w:color w:val="000000"/>
                <w:sz w:val="6"/>
                <w:szCs w:val="6"/>
              </w:rPr>
            </w:pPr>
          </w:p>
          <w:p w:rsidR="00D85D40" w:rsidRPr="003A443E" w:rsidRDefault="00D85D40" w:rsidP="00C16E7C">
            <w:pPr>
              <w:rPr>
                <w:color w:val="000000"/>
              </w:rPr>
            </w:pPr>
            <w:r w:rsidRPr="003A443E">
              <w:rPr>
                <w:rFonts w:ascii="Arial" w:hAnsi="Arial" w:cs="Arial"/>
                <w:color w:val="000000"/>
                <w:sz w:val="15"/>
                <w:szCs w:val="15"/>
              </w:rPr>
              <w:t>[ ] Sì [ ] No</w:t>
            </w:r>
          </w:p>
        </w:tc>
      </w:tr>
    </w:tbl>
    <w:p w:rsidR="00D85D40" w:rsidRDefault="00D85D40" w:rsidP="00817F5C">
      <w:pPr>
        <w:pStyle w:val="SectionTitle"/>
        <w:rPr>
          <w:rFonts w:ascii="Arial" w:hAnsi="Arial" w:cs="Arial"/>
          <w:b w:val="0"/>
          <w:caps/>
          <w:sz w:val="15"/>
          <w:szCs w:val="15"/>
        </w:rPr>
      </w:pPr>
    </w:p>
    <w:p w:rsidR="00D85D40" w:rsidRPr="00034780" w:rsidRDefault="00D85D40"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D85D40"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17D4B" w:rsidRDefault="00D85D40"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A17D4B" w:rsidRDefault="00D85D40" w:rsidP="00A17D4B">
            <w:pPr>
              <w:rPr>
                <w:sz w:val="14"/>
                <w:szCs w:val="14"/>
              </w:rPr>
            </w:pPr>
            <w:r w:rsidRPr="00A17D4B">
              <w:rPr>
                <w:rFonts w:ascii="Arial" w:hAnsi="Arial" w:cs="Arial"/>
                <w:b/>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Default="00D85D40" w:rsidP="00110055">
            <w:pPr>
              <w:jc w:val="both"/>
              <w:rPr>
                <w:rFonts w:ascii="Arial" w:hAnsi="Arial" w:cs="Arial"/>
                <w:sz w:val="14"/>
                <w:szCs w:val="14"/>
              </w:rPr>
            </w:pPr>
          </w:p>
          <w:p w:rsidR="00D85D40" w:rsidRPr="000953DC" w:rsidRDefault="00D85D40" w:rsidP="00110055">
            <w:pPr>
              <w:jc w:val="both"/>
              <w:rPr>
                <w:rFonts w:ascii="Arial" w:hAnsi="Arial" w:cs="Arial"/>
                <w:sz w:val="14"/>
                <w:szCs w:val="14"/>
              </w:rPr>
            </w:pPr>
            <w:r w:rsidRPr="000953DC">
              <w:rPr>
                <w:rFonts w:ascii="Arial" w:hAnsi="Arial" w:cs="Arial"/>
                <w:sz w:val="14"/>
                <w:szCs w:val="14"/>
              </w:rPr>
              <w:t>[ ] Sì [ ] No</w:t>
            </w:r>
          </w:p>
          <w:p w:rsidR="00D85D40" w:rsidRPr="000953DC" w:rsidRDefault="00D85D40"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D85D40" w:rsidRPr="000953DC" w:rsidRDefault="00D85D40"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rsidR="00D85D40" w:rsidRPr="00121BF6" w:rsidRDefault="00D85D40" w:rsidP="00C16E7C">
            <w:pPr>
              <w:rPr>
                <w:rFonts w:ascii="Arial" w:hAnsi="Arial" w:cs="Arial"/>
                <w:color w:val="000000"/>
                <w:sz w:val="14"/>
                <w:szCs w:val="14"/>
              </w:rPr>
            </w:pPr>
          </w:p>
          <w:p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w:t>
            </w:r>
            <w:r w:rsidRPr="00297223">
              <w:rPr>
                <w:rFonts w:ascii="Arial" w:hAnsi="Arial" w:cs="Arial"/>
                <w:color w:val="000000"/>
                <w:sz w:val="14"/>
                <w:szCs w:val="14"/>
              </w:rPr>
              <w:lastRenderedPageBreak/>
              <w:t xml:space="preserve">(Articolo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rsidR="00D85D40"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rsidR="00D85D40" w:rsidRPr="00297223" w:rsidRDefault="00D85D40" w:rsidP="00C16E7C">
            <w:pPr>
              <w:ind w:left="284" w:hanging="284"/>
              <w:jc w:val="both"/>
              <w:rPr>
                <w:rFonts w:ascii="Arial" w:hAnsi="Arial" w:cs="Arial"/>
                <w:color w:val="000000"/>
                <w:sz w:val="14"/>
                <w:szCs w:val="14"/>
              </w:rPr>
            </w:pPr>
          </w:p>
          <w:p w:rsidR="00D85D40" w:rsidRPr="00121BF6" w:rsidRDefault="00D85D40"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297223" w:rsidRDefault="00D85D40"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rsidR="00D85D40" w:rsidRPr="00121BF6" w:rsidRDefault="00D85D40" w:rsidP="00C16E7C">
            <w:pPr>
              <w:pStyle w:val="NormaleWeb1"/>
              <w:spacing w:before="0" w:after="0"/>
              <w:ind w:left="284" w:hanging="284"/>
              <w:jc w:val="both"/>
              <w:rPr>
                <w:rFonts w:eastAsia="font177"/>
                <w:color w:val="000000"/>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Pr="00121BF6" w:rsidRDefault="00D85D40" w:rsidP="00C16E7C">
            <w:pPr>
              <w:pStyle w:val="NormaleWeb1"/>
              <w:spacing w:before="0" w:after="0"/>
              <w:jc w:val="both"/>
              <w:rPr>
                <w:rFonts w:ascii="Arial" w:hAnsi="Arial" w:cs="Arial"/>
                <w:color w:val="000000"/>
                <w:sz w:val="14"/>
                <w:szCs w:val="14"/>
              </w:rPr>
            </w:pPr>
          </w:p>
          <w:p w:rsidR="00D85D40" w:rsidRDefault="00D85D40"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C16E7C">
            <w:pPr>
              <w:pStyle w:val="NormaleWeb1"/>
              <w:spacing w:before="0" w:after="0"/>
              <w:ind w:left="284" w:hanging="284"/>
              <w:jc w:val="both"/>
              <w:rPr>
                <w:rFonts w:ascii="Arial" w:hAnsi="Arial" w:cs="Arial"/>
                <w:color w:val="000000"/>
                <w:sz w:val="14"/>
                <w:szCs w:val="14"/>
              </w:rPr>
            </w:pPr>
          </w:p>
          <w:p w:rsidR="00D85D40" w:rsidRPr="00121BF6" w:rsidRDefault="00D85D40"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297223" w:rsidRDefault="00D85D40" w:rsidP="00C16E7C">
            <w:pPr>
              <w:rPr>
                <w:rFonts w:ascii="Arial" w:hAnsi="Arial" w:cs="Arial"/>
                <w:color w:val="000000"/>
                <w:sz w:val="14"/>
                <w:szCs w:val="14"/>
              </w:rPr>
            </w:pP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lastRenderedPageBreak/>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Pr="001D3A2B" w:rsidRDefault="00D85D40" w:rsidP="00C16E7C">
            <w:pPr>
              <w:jc w:val="both"/>
              <w:rPr>
                <w:rFonts w:ascii="Arial" w:hAnsi="Arial" w:cs="Arial"/>
                <w:color w:val="000000"/>
                <w:sz w:val="4"/>
                <w:szCs w:val="4"/>
              </w:rPr>
            </w:pPr>
          </w:p>
          <w:p w:rsidR="00D85D40" w:rsidRDefault="00D85D40" w:rsidP="00C16E7C">
            <w:pPr>
              <w:jc w:val="both"/>
              <w:rPr>
                <w:rFonts w:ascii="Arial" w:hAnsi="Arial" w:cs="Arial"/>
                <w:color w:val="000000"/>
                <w:sz w:val="14"/>
                <w:szCs w:val="14"/>
              </w:rPr>
            </w:pPr>
          </w:p>
          <w:p w:rsidR="00D85D40" w:rsidRDefault="00D85D40" w:rsidP="00C16E7C">
            <w:pPr>
              <w:jc w:val="both"/>
              <w:rPr>
                <w:rFonts w:ascii="Arial" w:hAnsi="Arial" w:cs="Arial"/>
                <w:color w:val="000000"/>
                <w:sz w:val="14"/>
                <w:szCs w:val="14"/>
              </w:rPr>
            </w:pPr>
          </w:p>
          <w:p w:rsidR="00D85D40" w:rsidRPr="00DC1517" w:rsidRDefault="00D85D40" w:rsidP="00C16E7C">
            <w:pPr>
              <w:jc w:val="both"/>
              <w:rPr>
                <w:rFonts w:ascii="Arial" w:hAnsi="Arial" w:cs="Arial"/>
                <w:color w:val="000000"/>
                <w:sz w:val="6"/>
                <w:szCs w:val="6"/>
              </w:rPr>
            </w:pPr>
          </w:p>
          <w:p w:rsidR="00D85D40" w:rsidRDefault="00D85D40" w:rsidP="00C16E7C">
            <w:pPr>
              <w:jc w:val="both"/>
              <w:rPr>
                <w:rFonts w:ascii="Arial" w:hAnsi="Arial" w:cs="Arial"/>
                <w:color w:val="000000"/>
                <w:sz w:val="14"/>
                <w:szCs w:val="14"/>
              </w:rPr>
            </w:pP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Default="00D85D40" w:rsidP="00C16E7C">
            <w:pPr>
              <w:jc w:val="both"/>
              <w:rPr>
                <w:rFonts w:ascii="Arial" w:hAnsi="Arial" w:cs="Arial"/>
                <w:color w:val="000000"/>
                <w:sz w:val="14"/>
                <w:szCs w:val="14"/>
              </w:rPr>
            </w:pPr>
          </w:p>
          <w:p w:rsidR="00D85D40" w:rsidRPr="001D3A2B" w:rsidRDefault="00D85D40" w:rsidP="00C16E7C">
            <w:pPr>
              <w:rPr>
                <w:rFonts w:ascii="Arial" w:hAnsi="Arial" w:cs="Arial"/>
                <w:color w:val="000000"/>
                <w:sz w:val="4"/>
                <w:szCs w:val="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Default="00D85D40" w:rsidP="00C16E7C">
            <w:pPr>
              <w:ind w:left="284" w:hanging="284"/>
              <w:jc w:val="both"/>
              <w:rPr>
                <w:rFonts w:ascii="Arial" w:hAnsi="Arial" w:cs="Arial"/>
                <w:color w:val="000000"/>
                <w:sz w:val="14"/>
                <w:szCs w:val="14"/>
              </w:rPr>
            </w:pPr>
          </w:p>
          <w:p w:rsidR="00D85D40" w:rsidRPr="003A443E" w:rsidRDefault="00D85D40" w:rsidP="00C16E7C">
            <w:pPr>
              <w:ind w:left="284" w:hanging="284"/>
              <w:jc w:val="both"/>
              <w:rPr>
                <w:rFonts w:ascii="Arial" w:hAnsi="Arial" w:cs="Arial"/>
                <w:color w:val="000000"/>
                <w:sz w:val="14"/>
                <w:szCs w:val="14"/>
              </w:rPr>
            </w:pPr>
          </w:p>
          <w:p w:rsidR="00D85D40" w:rsidRPr="003A443E" w:rsidRDefault="00D85D40" w:rsidP="00C16E7C">
            <w:pPr>
              <w:ind w:left="284" w:hanging="284"/>
              <w:jc w:val="both"/>
              <w:rPr>
                <w:rFonts w:ascii="Arial" w:hAnsi="Arial" w:cs="Arial"/>
                <w:color w:val="000000"/>
              </w:rPr>
            </w:pP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D85D40" w:rsidRDefault="00D85D40" w:rsidP="00C16E7C">
            <w:pPr>
              <w:rPr>
                <w:rFonts w:ascii="Arial" w:hAnsi="Arial" w:cs="Arial"/>
                <w:color w:val="000000"/>
                <w:sz w:val="14"/>
                <w:szCs w:val="14"/>
              </w:rPr>
            </w:pPr>
            <w:r w:rsidRPr="003A443E">
              <w:rPr>
                <w:rFonts w:ascii="Arial" w:hAnsi="Arial" w:cs="Arial"/>
                <w:color w:val="000000"/>
                <w:sz w:val="14"/>
                <w:szCs w:val="14"/>
              </w:rPr>
              <w:t>(numero dipendenti e/o altro ) [………..…][……….…][……….…]</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DC1517" w:rsidRDefault="00D85D40" w:rsidP="00C16E7C">
            <w:pPr>
              <w:rPr>
                <w:rFonts w:ascii="Arial" w:hAnsi="Arial" w:cs="Arial"/>
                <w:color w:val="000000"/>
                <w:sz w:val="8"/>
                <w:szCs w:val="8"/>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85D40" w:rsidRPr="003A443E" w:rsidRDefault="00D85D40" w:rsidP="00C16E7C">
            <w:pPr>
              <w:rPr>
                <w:rFonts w:ascii="Arial" w:hAnsi="Arial" w:cs="Arial"/>
                <w:color w:val="000000"/>
                <w:sz w:val="14"/>
                <w:szCs w:val="14"/>
              </w:rPr>
            </w:pPr>
          </w:p>
          <w:p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85D40" w:rsidRPr="003A443E" w:rsidRDefault="00D85D40" w:rsidP="00C16E7C">
            <w:pPr>
              <w:jc w:val="both"/>
              <w:rPr>
                <w:rFonts w:ascii="Arial" w:hAnsi="Arial" w:cs="Arial"/>
                <w:strike/>
                <w:color w:val="000000"/>
                <w:sz w:val="15"/>
                <w:szCs w:val="15"/>
              </w:rPr>
            </w:pPr>
            <w:r w:rsidRPr="003A443E">
              <w:rPr>
                <w:rFonts w:ascii="Arial" w:hAnsi="Arial" w:cs="Arial"/>
                <w:color w:val="000000"/>
                <w:sz w:val="14"/>
                <w:szCs w:val="14"/>
              </w:rPr>
              <w:t>[………..…][……….…][……….…]</w:t>
            </w: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Default="00D85D40" w:rsidP="00C16E7C">
            <w:pPr>
              <w:rPr>
                <w:rFonts w:ascii="Arial" w:hAnsi="Arial" w:cs="Arial"/>
                <w:color w:val="000000"/>
                <w:sz w:val="14"/>
                <w:szCs w:val="14"/>
              </w:rPr>
            </w:pPr>
          </w:p>
          <w:p w:rsidR="00D85D40" w:rsidRPr="003A443E" w:rsidRDefault="00D85D40" w:rsidP="00C16E7C">
            <w:pPr>
              <w:rPr>
                <w:color w:val="000000"/>
              </w:rPr>
            </w:pPr>
            <w:r w:rsidRPr="003A443E">
              <w:rPr>
                <w:rFonts w:ascii="Arial" w:hAnsi="Arial" w:cs="Arial"/>
                <w:color w:val="000000"/>
                <w:sz w:val="14"/>
                <w:szCs w:val="14"/>
              </w:rPr>
              <w:t>[ ] Sì [ ] No</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3A443E" w:rsidRDefault="00D85D40"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Default="00D85D40" w:rsidP="00C16E7C">
            <w:pPr>
              <w:rPr>
                <w:rFonts w:ascii="Arial" w:hAnsi="Arial" w:cs="Arial"/>
                <w:color w:val="000000"/>
                <w:sz w:val="15"/>
                <w:szCs w:val="15"/>
              </w:rPr>
            </w:pPr>
          </w:p>
          <w:p w:rsidR="00D85D40" w:rsidRPr="003A443E" w:rsidRDefault="00D85D40" w:rsidP="00C16E7C">
            <w:pPr>
              <w:rPr>
                <w:rFonts w:ascii="Arial" w:hAnsi="Arial" w:cs="Arial"/>
                <w:color w:val="000000"/>
                <w:sz w:val="15"/>
                <w:szCs w:val="15"/>
              </w:rPr>
            </w:pPr>
            <w:r>
              <w:rPr>
                <w:rFonts w:ascii="Arial" w:hAnsi="Arial" w:cs="Arial"/>
                <w:color w:val="000000"/>
                <w:sz w:val="15"/>
                <w:szCs w:val="15"/>
              </w:rPr>
              <w:t>[ ] Sì [ ] No</w:t>
            </w:r>
            <w:r w:rsidRPr="003A443E">
              <w:rPr>
                <w:rFonts w:ascii="Arial" w:hAnsi="Arial" w:cs="Arial"/>
                <w:color w:val="000000"/>
                <w:sz w:val="15"/>
                <w:szCs w:val="15"/>
              </w:rPr>
              <w:t xml:space="preserve"> </w:t>
            </w:r>
          </w:p>
        </w:tc>
      </w:tr>
    </w:tbl>
    <w:p w:rsidR="00D85D40" w:rsidRPr="00034780" w:rsidRDefault="00D85D40"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rsidR="00D85D40" w:rsidRDefault="00D85D40" w:rsidP="00817F5C">
      <w:pPr>
        <w:rPr>
          <w:rFonts w:ascii="Arial" w:hAnsi="Arial" w:cs="Arial"/>
          <w:sz w:val="17"/>
          <w:szCs w:val="17"/>
        </w:rPr>
      </w:pPr>
    </w:p>
    <w:p w:rsidR="00D85D40" w:rsidRDefault="00D85D40"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D85D40" w:rsidRPr="00DE4996" w:rsidRDefault="00D85D40" w:rsidP="00817F5C">
      <w:pPr>
        <w:rPr>
          <w:rFonts w:ascii="Arial" w:hAnsi="Arial" w:cs="Arial"/>
          <w:sz w:val="16"/>
          <w:szCs w:val="16"/>
        </w:rPr>
      </w:pPr>
    </w:p>
    <w:p w:rsidR="00D85D40" w:rsidRDefault="00D85D40"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D85D40" w:rsidRDefault="00D85D40" w:rsidP="00817F5C">
      <w:pPr>
        <w:pStyle w:val="Titolo1"/>
        <w:rPr>
          <w:sz w:val="16"/>
          <w:szCs w:val="16"/>
        </w:rPr>
      </w:pPr>
    </w:p>
    <w:p w:rsidR="00D85D40" w:rsidRPr="00034780" w:rsidRDefault="00D85D40"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D85D40" w:rsidTr="00C16E7C">
        <w:trPr>
          <w:jc w:val="center"/>
        </w:trPr>
        <w:tc>
          <w:tcPr>
            <w:tcW w:w="4606"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721"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sz w:val="15"/>
                <w:szCs w:val="15"/>
              </w:rPr>
              <w:t>Risposta</w:t>
            </w:r>
          </w:p>
        </w:tc>
      </w:tr>
      <w:tr w:rsidR="00D85D40"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w w:val="0"/>
                <w:sz w:val="15"/>
                <w:szCs w:val="15"/>
              </w:rPr>
              <w:t>[ ] Sì [ ] No</w:t>
            </w:r>
          </w:p>
        </w:tc>
      </w:tr>
    </w:tbl>
    <w:p w:rsidR="00D85D40" w:rsidRDefault="00D85D40" w:rsidP="00817F5C">
      <w:pPr>
        <w:pStyle w:val="SectionTitle"/>
        <w:spacing w:after="120"/>
        <w:jc w:val="both"/>
        <w:rPr>
          <w:rFonts w:ascii="Arial" w:hAnsi="Arial" w:cs="Arial"/>
          <w:b w:val="0"/>
          <w:caps/>
          <w:sz w:val="16"/>
          <w:szCs w:val="16"/>
        </w:rPr>
      </w:pPr>
    </w:p>
    <w:p w:rsidR="00D85D40" w:rsidRPr="003A443E" w:rsidRDefault="00D85D40"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rsidR="00D85D40" w:rsidRPr="0003478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034780" w:rsidRDefault="00D85D40"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034780" w:rsidRDefault="00D85D40" w:rsidP="00034780">
            <w:pPr>
              <w:rPr>
                <w:sz w:val="14"/>
                <w:szCs w:val="14"/>
              </w:rPr>
            </w:pPr>
            <w:r w:rsidRPr="00034780">
              <w:rPr>
                <w:rFonts w:ascii="Arial" w:hAnsi="Arial" w:cs="Arial"/>
                <w:b/>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rsidR="00D85D40" w:rsidRPr="00034780" w:rsidRDefault="00D85D40"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rsidR="00D85D40" w:rsidRDefault="00D85D40"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34780" w:rsidRDefault="00D85D40" w:rsidP="00C16E7C">
            <w:pPr>
              <w:rPr>
                <w:rFonts w:ascii="Arial" w:hAnsi="Arial" w:cs="Arial"/>
                <w:w w:val="0"/>
                <w:sz w:val="14"/>
                <w:szCs w:val="14"/>
              </w:rPr>
            </w:pPr>
          </w:p>
          <w:p w:rsidR="00D85D40" w:rsidRPr="00034780" w:rsidRDefault="00D85D40" w:rsidP="00C16E7C">
            <w:pPr>
              <w:rPr>
                <w:rFonts w:ascii="Arial" w:hAnsi="Arial" w:cs="Arial"/>
                <w:w w:val="0"/>
                <w:sz w:val="14"/>
                <w:szCs w:val="14"/>
              </w:rPr>
            </w:pPr>
          </w:p>
          <w:p w:rsidR="00D85D40" w:rsidRPr="00034780" w:rsidRDefault="00D85D40" w:rsidP="00C16E7C">
            <w:pPr>
              <w:rPr>
                <w:rFonts w:ascii="Arial" w:hAnsi="Arial" w:cs="Arial"/>
                <w:w w:val="0"/>
                <w:sz w:val="14"/>
                <w:szCs w:val="14"/>
              </w:rPr>
            </w:pPr>
            <w:r w:rsidRPr="00034780">
              <w:rPr>
                <w:rFonts w:ascii="Arial" w:hAnsi="Arial" w:cs="Arial"/>
                <w:w w:val="0"/>
                <w:sz w:val="14"/>
                <w:szCs w:val="14"/>
              </w:rPr>
              <w:t>[………….…]</w:t>
            </w: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034780" w:rsidRDefault="00D85D40"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rsidR="00D85D40" w:rsidRDefault="00D85D40" w:rsidP="00C16E7C">
            <w:r w:rsidRPr="00034780">
              <w:rPr>
                <w:rFonts w:ascii="Arial" w:hAnsi="Arial" w:cs="Arial"/>
                <w:sz w:val="14"/>
                <w:szCs w:val="14"/>
              </w:rPr>
              <w:t>[…………][……..…][…………]</w:t>
            </w:r>
          </w:p>
        </w:tc>
      </w:tr>
      <w:tr w:rsidR="00D85D40"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34780" w:rsidRDefault="00D85D40"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rsidR="00D85D40" w:rsidRPr="00034780" w:rsidRDefault="00D85D40" w:rsidP="00C16E7C">
            <w:pPr>
              <w:pStyle w:val="Paragrafoelenco1"/>
              <w:tabs>
                <w:tab w:val="left" w:pos="284"/>
              </w:tabs>
              <w:ind w:left="284"/>
              <w:rPr>
                <w:rFonts w:ascii="Arial" w:hAnsi="Arial" w:cs="Arial"/>
                <w:sz w:val="14"/>
                <w:szCs w:val="14"/>
              </w:rPr>
            </w:pPr>
          </w:p>
          <w:p w:rsidR="00D85D40" w:rsidRPr="00034780" w:rsidRDefault="00D85D40"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rsidR="00D85D40" w:rsidRDefault="00D85D40"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Pr="00DC1517" w:rsidRDefault="00D85D40" w:rsidP="00C16E7C">
            <w:pPr>
              <w:rPr>
                <w:rFonts w:ascii="Arial" w:hAnsi="Arial" w:cs="Arial"/>
                <w:w w:val="0"/>
                <w:sz w:val="10"/>
                <w:szCs w:val="10"/>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034780">
            <w:pPr>
              <w:jc w:val="both"/>
              <w:rPr>
                <w:rFonts w:ascii="Arial" w:hAnsi="Arial" w:cs="Arial"/>
                <w:w w:val="0"/>
                <w:sz w:val="14"/>
                <w:szCs w:val="14"/>
              </w:rPr>
            </w:pPr>
            <w:r w:rsidRPr="00034780">
              <w:rPr>
                <w:rFonts w:ascii="Arial" w:hAnsi="Arial" w:cs="Arial"/>
                <w:w w:val="0"/>
                <w:sz w:val="14"/>
                <w:szCs w:val="14"/>
              </w:rPr>
              <w:t>[ ] Sì [ ] No</w:t>
            </w:r>
          </w:p>
          <w:p w:rsidR="00D85D40" w:rsidRDefault="00D85D40"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rsidR="00D85D40" w:rsidRPr="00034780" w:rsidRDefault="00D85D40" w:rsidP="00034780">
            <w:pPr>
              <w:jc w:val="both"/>
              <w:rPr>
                <w:rFonts w:ascii="Arial" w:hAnsi="Arial" w:cs="Arial"/>
                <w:sz w:val="14"/>
                <w:szCs w:val="14"/>
              </w:rPr>
            </w:pPr>
          </w:p>
          <w:p w:rsidR="00D85D40" w:rsidRPr="00034780" w:rsidRDefault="00D85D40"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rsidR="00D85D40" w:rsidRDefault="00D85D40" w:rsidP="00034780">
            <w:pPr>
              <w:jc w:val="both"/>
            </w:pPr>
            <w:r w:rsidRPr="00034780">
              <w:rPr>
                <w:rFonts w:ascii="Arial" w:hAnsi="Arial" w:cs="Arial"/>
                <w:sz w:val="14"/>
                <w:szCs w:val="14"/>
              </w:rPr>
              <w:t>[…………][……….…][…………]</w:t>
            </w:r>
          </w:p>
        </w:tc>
      </w:tr>
    </w:tbl>
    <w:p w:rsidR="00D85D40" w:rsidRDefault="00D85D40" w:rsidP="00817F5C">
      <w:pPr>
        <w:pStyle w:val="SectionTitle"/>
        <w:spacing w:before="0" w:after="0"/>
        <w:jc w:val="both"/>
        <w:rPr>
          <w:rFonts w:ascii="Arial" w:hAnsi="Arial" w:cs="Arial"/>
          <w:sz w:val="4"/>
          <w:szCs w:val="4"/>
        </w:rPr>
      </w:pPr>
    </w:p>
    <w:p w:rsidR="00D85D40" w:rsidRDefault="00D85D40" w:rsidP="00817F5C"/>
    <w:p w:rsidR="00D85D40" w:rsidRDefault="00D85D40" w:rsidP="00817F5C">
      <w:pPr>
        <w:pStyle w:val="SectionTitle"/>
        <w:pageBreakBefore/>
        <w:spacing w:before="0" w:after="0"/>
        <w:jc w:val="both"/>
        <w:rPr>
          <w:rFonts w:ascii="Arial" w:hAnsi="Arial" w:cs="Arial"/>
          <w:b w:val="0"/>
          <w:caps/>
          <w:sz w:val="15"/>
          <w:szCs w:val="15"/>
        </w:rPr>
      </w:pPr>
    </w:p>
    <w:p w:rsidR="00D85D40" w:rsidRDefault="00D85D40"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rsidR="00D85D40" w:rsidRPr="00C916FE" w:rsidRDefault="00D85D40" w:rsidP="00817F5C">
      <w:pPr>
        <w:pStyle w:val="SectionTitle"/>
        <w:spacing w:before="0" w:after="0"/>
        <w:rPr>
          <w:rFonts w:ascii="Arial" w:hAnsi="Arial" w:cs="Arial"/>
          <w:w w:val="0"/>
          <w:sz w:val="16"/>
          <w:szCs w:val="16"/>
        </w:rPr>
      </w:pPr>
    </w:p>
    <w:p w:rsidR="00D85D40" w:rsidRPr="00C916FE" w:rsidRDefault="00D85D40"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916FE" w:rsidRDefault="00D85D40"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rsidR="00D85D40" w:rsidRPr="00C916FE" w:rsidRDefault="00D85D40" w:rsidP="00C916FE">
            <w:pPr>
              <w:ind w:left="284" w:hanging="284"/>
              <w:jc w:val="both"/>
              <w:rPr>
                <w:rFonts w:ascii="Arial" w:hAnsi="Arial" w:cs="Arial"/>
                <w:b/>
                <w:sz w:val="14"/>
                <w:szCs w:val="14"/>
              </w:rPr>
            </w:pPr>
          </w:p>
          <w:p w:rsidR="00D85D40" w:rsidRPr="00C916FE" w:rsidRDefault="00D85D40" w:rsidP="00C916FE">
            <w:pPr>
              <w:ind w:left="284" w:hanging="284"/>
              <w:jc w:val="both"/>
              <w:rPr>
                <w:rFonts w:ascii="Arial" w:hAnsi="Arial" w:cs="Arial"/>
                <w:sz w:val="14"/>
                <w:szCs w:val="14"/>
              </w:rPr>
            </w:pPr>
            <w:r w:rsidRPr="00C916FE">
              <w:rPr>
                <w:rFonts w:ascii="Arial" w:hAnsi="Arial" w:cs="Arial"/>
                <w:b/>
                <w:sz w:val="14"/>
                <w:szCs w:val="14"/>
              </w:rPr>
              <w:t>e/o,</w:t>
            </w:r>
          </w:p>
          <w:p w:rsidR="00D85D40" w:rsidRPr="00C916FE" w:rsidRDefault="00D85D40" w:rsidP="00C916FE">
            <w:pPr>
              <w:ind w:left="284" w:hanging="142"/>
              <w:jc w:val="both"/>
              <w:rPr>
                <w:rFonts w:ascii="Arial" w:hAnsi="Arial" w:cs="Arial"/>
                <w:sz w:val="14"/>
                <w:szCs w:val="14"/>
              </w:rPr>
            </w:pPr>
          </w:p>
          <w:p w:rsidR="00D85D40" w:rsidRPr="00C916FE" w:rsidRDefault="00D85D40"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rsidR="00D85D40" w:rsidRPr="00C916FE" w:rsidRDefault="00D85D40" w:rsidP="00C916FE">
            <w:pPr>
              <w:ind w:left="284" w:hanging="284"/>
              <w:jc w:val="both"/>
              <w:rPr>
                <w:rFonts w:ascii="Arial" w:hAnsi="Arial" w:cs="Arial"/>
                <w:sz w:val="12"/>
                <w:szCs w:val="12"/>
              </w:rPr>
            </w:pPr>
            <w:r>
              <w:rPr>
                <w:rFonts w:ascii="Arial" w:hAnsi="Arial" w:cs="Arial"/>
                <w:sz w:val="14"/>
                <w:szCs w:val="14"/>
              </w:rPr>
              <w:t xml:space="preserve"> </w:t>
            </w:r>
          </w:p>
          <w:p w:rsidR="00D85D40" w:rsidRPr="00C916FE" w:rsidRDefault="00D85D40" w:rsidP="00C916FE">
            <w:pPr>
              <w:ind w:left="284" w:hanging="284"/>
              <w:jc w:val="both"/>
              <w:rPr>
                <w:rFonts w:ascii="Arial" w:hAnsi="Arial" w:cs="Arial"/>
                <w:sz w:val="12"/>
                <w:szCs w:val="12"/>
              </w:rPr>
            </w:pPr>
          </w:p>
          <w:p w:rsidR="00D85D40" w:rsidRDefault="00D85D40" w:rsidP="00C916FE">
            <w:pPr>
              <w:ind w:left="284" w:hanging="284"/>
              <w:jc w:val="both"/>
            </w:pPr>
            <w:r>
              <w:rPr>
                <w:rFonts w:ascii="Arial" w:hAnsi="Arial" w:cs="Arial"/>
                <w:sz w:val="14"/>
                <w:szCs w:val="14"/>
              </w:rPr>
              <w:t xml:space="preserve">        </w:t>
            </w: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r>
              <w:rPr>
                <w:rFonts w:ascii="Arial" w:hAnsi="Arial" w:cs="Arial"/>
                <w:sz w:val="15"/>
                <w:szCs w:val="15"/>
              </w:rPr>
              <w:t>esercizio: [……] fatturato: [……] […] valuta</w:t>
            </w: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D85D40" w:rsidRDefault="00D85D40" w:rsidP="00485FDA">
            <w:pPr>
              <w:jc w:val="both"/>
              <w:rPr>
                <w:rFonts w:ascii="Arial" w:hAnsi="Arial" w:cs="Arial"/>
                <w:sz w:val="15"/>
                <w:szCs w:val="15"/>
              </w:rPr>
            </w:pPr>
            <w:r>
              <w:rPr>
                <w:rFonts w:ascii="Arial" w:hAnsi="Arial" w:cs="Arial"/>
                <w:sz w:val="15"/>
                <w:szCs w:val="15"/>
              </w:rPr>
              <w:t>[……], [……] […] valuta</w:t>
            </w:r>
          </w:p>
          <w:p w:rsidR="00D85D40" w:rsidRDefault="00D85D40" w:rsidP="00485FDA">
            <w:pPr>
              <w:jc w:val="both"/>
              <w:rPr>
                <w:rFonts w:ascii="Arial" w:hAnsi="Arial" w:cs="Arial"/>
                <w:sz w:val="15"/>
                <w:szCs w:val="15"/>
              </w:rPr>
            </w:pPr>
          </w:p>
          <w:p w:rsidR="00D85D40" w:rsidRDefault="00D85D40"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D85D40" w:rsidRDefault="00D85D40" w:rsidP="00485FDA">
            <w:pPr>
              <w:jc w:val="both"/>
            </w:pPr>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rsidR="00D85D40" w:rsidRPr="00882B79" w:rsidRDefault="00D85D40" w:rsidP="00C16E7C">
            <w:pPr>
              <w:rPr>
                <w:rFonts w:ascii="Arial" w:hAnsi="Arial" w:cs="Arial"/>
                <w:b/>
                <w:sz w:val="14"/>
                <w:szCs w:val="14"/>
              </w:rPr>
            </w:pPr>
          </w:p>
          <w:p w:rsidR="00D85D40" w:rsidRPr="00882B79" w:rsidRDefault="00D85D40" w:rsidP="00C16E7C">
            <w:pPr>
              <w:rPr>
                <w:rFonts w:ascii="Arial" w:hAnsi="Arial" w:cs="Arial"/>
                <w:b/>
                <w:sz w:val="14"/>
                <w:szCs w:val="14"/>
              </w:rPr>
            </w:pPr>
            <w:r w:rsidRPr="00882B79">
              <w:rPr>
                <w:rFonts w:ascii="Arial" w:hAnsi="Arial" w:cs="Arial"/>
                <w:b/>
                <w:sz w:val="14"/>
                <w:szCs w:val="14"/>
              </w:rPr>
              <w:t>e/o,</w:t>
            </w:r>
          </w:p>
          <w:p w:rsidR="00D85D40" w:rsidRPr="00882B79" w:rsidRDefault="00D85D40" w:rsidP="00C16E7C">
            <w:pPr>
              <w:rPr>
                <w:rFonts w:ascii="Arial" w:hAnsi="Arial" w:cs="Arial"/>
                <w:sz w:val="14"/>
                <w:szCs w:val="14"/>
              </w:rPr>
            </w:pPr>
          </w:p>
          <w:p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rsidR="00D85D40" w:rsidRDefault="00D85D40" w:rsidP="00C16E7C">
            <w:pPr>
              <w:rPr>
                <w:rFonts w:ascii="Arial" w:hAnsi="Arial" w:cs="Arial"/>
                <w:sz w:val="14"/>
                <w:szCs w:val="14"/>
              </w:rPr>
            </w:pPr>
          </w:p>
          <w:p w:rsidR="00D85D40" w:rsidRDefault="00D85D40"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jc w:val="both"/>
              <w:rPr>
                <w:rFonts w:ascii="Arial" w:hAnsi="Arial" w:cs="Arial"/>
                <w:b/>
                <w:sz w:val="14"/>
                <w:szCs w:val="14"/>
              </w:rPr>
            </w:pPr>
          </w:p>
          <w:p w:rsidR="00D85D40" w:rsidRDefault="00D85D40" w:rsidP="00C16E7C">
            <w:pPr>
              <w:jc w:val="both"/>
              <w:rPr>
                <w:rFonts w:ascii="Arial" w:hAnsi="Arial" w:cs="Arial"/>
                <w:b/>
                <w:sz w:val="14"/>
                <w:szCs w:val="14"/>
              </w:rPr>
            </w:pPr>
          </w:p>
          <w:p w:rsidR="00D85D40" w:rsidRPr="00882B79" w:rsidRDefault="00D85D40" w:rsidP="00C16E7C">
            <w:pPr>
              <w:jc w:val="both"/>
              <w:rPr>
                <w:rFonts w:ascii="Arial" w:hAnsi="Arial" w:cs="Arial"/>
                <w:b/>
                <w:sz w:val="14"/>
                <w:szCs w:val="14"/>
              </w:rPr>
            </w:pPr>
          </w:p>
          <w:p w:rsidR="00D85D40" w:rsidRPr="00882B79" w:rsidRDefault="00D85D40"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rsidR="00D85D40" w:rsidRPr="00882B79" w:rsidRDefault="00D85D40"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rsidR="00D85D40" w:rsidRPr="00882B79" w:rsidRDefault="00D85D40" w:rsidP="00C16E7C">
            <w:pPr>
              <w:rPr>
                <w:rFonts w:ascii="Arial" w:hAnsi="Arial" w:cs="Arial"/>
                <w:sz w:val="14"/>
                <w:szCs w:val="14"/>
              </w:rPr>
            </w:pPr>
            <w:r w:rsidRPr="00882B79">
              <w:rPr>
                <w:rFonts w:ascii="Arial" w:hAnsi="Arial" w:cs="Arial"/>
                <w:sz w:val="14"/>
                <w:szCs w:val="14"/>
              </w:rPr>
              <w:t>[……], [……] […] valuta</w:t>
            </w:r>
          </w:p>
          <w:p w:rsidR="00D85D40" w:rsidRPr="00882B79" w:rsidRDefault="00D85D40"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rsidR="00D85D40" w:rsidRPr="001A2F12" w:rsidRDefault="00D85D40" w:rsidP="00C16E7C">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882B79">
            <w:pPr>
              <w:jc w:val="both"/>
              <w:rPr>
                <w:rFonts w:ascii="Arial" w:hAnsi="Arial" w:cs="Arial"/>
                <w:sz w:val="14"/>
                <w:szCs w:val="14"/>
              </w:rPr>
            </w:pPr>
          </w:p>
          <w:p w:rsidR="00D85D40" w:rsidRPr="00882B79" w:rsidRDefault="00D85D40" w:rsidP="00882B79">
            <w:pPr>
              <w:jc w:val="both"/>
              <w:rPr>
                <w:rFonts w:ascii="Arial" w:hAnsi="Arial" w:cs="Arial"/>
                <w:sz w:val="14"/>
                <w:szCs w:val="14"/>
              </w:rPr>
            </w:pPr>
          </w:p>
          <w:p w:rsidR="00D85D40" w:rsidRPr="00882B79" w:rsidRDefault="00D85D40" w:rsidP="00882B79">
            <w:pPr>
              <w:jc w:val="both"/>
              <w:rPr>
                <w:rFonts w:ascii="Arial" w:hAnsi="Arial" w:cs="Arial"/>
                <w:sz w:val="14"/>
                <w:szCs w:val="14"/>
              </w:rPr>
            </w:pPr>
          </w:p>
          <w:p w:rsidR="00D85D40" w:rsidRDefault="00D85D40" w:rsidP="00882B79">
            <w:pPr>
              <w:jc w:val="both"/>
            </w:pPr>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0953DC" w:rsidRDefault="00D85D40"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D85D40" w:rsidRDefault="00D85D40" w:rsidP="00C16E7C">
            <w:pPr>
              <w:pStyle w:val="Paragrafoelenco1"/>
              <w:ind w:left="0"/>
              <w:rPr>
                <w:rFonts w:ascii="Arial" w:hAnsi="Arial" w:cs="Arial"/>
                <w:sz w:val="15"/>
                <w:szCs w:val="15"/>
              </w:rPr>
            </w:pPr>
          </w:p>
          <w:p w:rsidR="00D85D40" w:rsidRPr="000953DC" w:rsidRDefault="00D85D40"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82B79" w:rsidRDefault="00D85D40" w:rsidP="00C16E7C">
            <w:pPr>
              <w:rPr>
                <w:rFonts w:ascii="Arial" w:hAnsi="Arial" w:cs="Arial"/>
                <w:sz w:val="14"/>
                <w:szCs w:val="14"/>
              </w:rPr>
            </w:pPr>
          </w:p>
          <w:p w:rsidR="00D85D40" w:rsidRPr="00882B79" w:rsidRDefault="00D85D40" w:rsidP="00C16E7C">
            <w:pPr>
              <w:rPr>
                <w:rFonts w:ascii="Arial" w:hAnsi="Arial" w:cs="Arial"/>
                <w:sz w:val="14"/>
                <w:szCs w:val="14"/>
              </w:rPr>
            </w:pPr>
          </w:p>
          <w:p w:rsidR="00D85D40" w:rsidRDefault="00D85D40" w:rsidP="00C16E7C">
            <w:pPr>
              <w:rPr>
                <w:rFonts w:ascii="Arial" w:hAnsi="Arial" w:cs="Arial"/>
                <w:sz w:val="14"/>
                <w:szCs w:val="14"/>
              </w:rPr>
            </w:pPr>
          </w:p>
          <w:p w:rsidR="00D85D40" w:rsidRPr="00882B79" w:rsidRDefault="00D85D40" w:rsidP="00C16E7C">
            <w:pPr>
              <w:rPr>
                <w:rFonts w:ascii="Arial" w:hAnsi="Arial" w:cs="Arial"/>
                <w:sz w:val="14"/>
                <w:szCs w:val="14"/>
              </w:rPr>
            </w:pPr>
          </w:p>
          <w:p w:rsidR="00D85D40" w:rsidRDefault="00D85D40"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rsidR="00D85D40" w:rsidRPr="00882B79" w:rsidRDefault="00D85D40"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rsidR="00D85D40" w:rsidRDefault="00D85D40" w:rsidP="00C16E7C">
            <w:r w:rsidRPr="00882B79">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CC1327" w:rsidRDefault="00D85D40"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rsidR="00D85D40" w:rsidRPr="000953DC" w:rsidRDefault="00D85D40"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sz w:val="15"/>
                <w:szCs w:val="15"/>
              </w:rPr>
            </w:pPr>
          </w:p>
          <w:p w:rsidR="00D85D40" w:rsidRPr="002104BD" w:rsidRDefault="00D85D40" w:rsidP="00C16E7C">
            <w:pPr>
              <w:rPr>
                <w:rFonts w:ascii="Arial" w:hAnsi="Arial" w:cs="Arial"/>
                <w:sz w:val="6"/>
                <w:szCs w:val="6"/>
              </w:rPr>
            </w:pPr>
          </w:p>
          <w:p w:rsidR="00D85D40" w:rsidRDefault="00D85D40" w:rsidP="00C16E7C">
            <w:pPr>
              <w:rPr>
                <w:rFonts w:ascii="Arial" w:hAnsi="Arial" w:cs="Arial"/>
                <w:sz w:val="15"/>
                <w:szCs w:val="15"/>
              </w:rPr>
            </w:pPr>
            <w:r>
              <w:rPr>
                <w:rFonts w:ascii="Arial" w:hAnsi="Arial" w:cs="Arial"/>
                <w:sz w:val="15"/>
                <w:szCs w:val="15"/>
              </w:rPr>
              <w:t>[……] […] valuta</w:t>
            </w:r>
          </w:p>
          <w:p w:rsidR="00D85D40" w:rsidRDefault="00D85D40" w:rsidP="00C16E7C">
            <w:pPr>
              <w:rPr>
                <w:rFonts w:ascii="Arial" w:hAnsi="Arial" w:cs="Arial"/>
                <w:sz w:val="15"/>
                <w:szCs w:val="15"/>
              </w:rPr>
            </w:pPr>
          </w:p>
          <w:p w:rsidR="00D85D40" w:rsidRDefault="00D85D40"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i/>
                <w:sz w:val="15"/>
                <w:szCs w:val="15"/>
              </w:rPr>
              <w:t xml:space="preserve"> </w:t>
            </w:r>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l'operatore economico dichiara che:</w:t>
            </w:r>
          </w:p>
          <w:p w:rsidR="00D85D40" w:rsidRDefault="00D85D40"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r w:rsidRPr="004C4247">
              <w:rPr>
                <w:rFonts w:ascii="Arial" w:hAnsi="Arial" w:cs="Arial"/>
                <w:sz w:val="14"/>
                <w:szCs w:val="14"/>
              </w:rPr>
              <w:t>[……]</w:t>
            </w:r>
          </w:p>
          <w:p w:rsidR="00D85D40" w:rsidRPr="004C4247" w:rsidRDefault="00D85D40" w:rsidP="004C4247">
            <w:pPr>
              <w:ind w:firstLine="708"/>
              <w:jc w:val="both"/>
              <w:rPr>
                <w:rFonts w:ascii="Arial" w:hAnsi="Arial" w:cs="Arial"/>
                <w:sz w:val="14"/>
                <w:szCs w:val="14"/>
              </w:rPr>
            </w:pPr>
          </w:p>
          <w:p w:rsidR="00D85D40" w:rsidRPr="004C4247" w:rsidRDefault="00D85D40" w:rsidP="004C4247">
            <w:pPr>
              <w:jc w:val="both"/>
              <w:rPr>
                <w:rFonts w:ascii="Arial" w:hAnsi="Arial" w:cs="Arial"/>
                <w:sz w:val="14"/>
                <w:szCs w:val="14"/>
              </w:rPr>
            </w:pPr>
          </w:p>
          <w:p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rsidR="00D85D40" w:rsidRDefault="00D85D40" w:rsidP="00C16E7C">
            <w:r w:rsidRPr="004C4247">
              <w:rPr>
                <w:rFonts w:ascii="Arial" w:hAnsi="Arial" w:cs="Arial"/>
                <w:sz w:val="14"/>
                <w:szCs w:val="14"/>
              </w:rPr>
              <w:t>[…………..][……….…][………..…]</w:t>
            </w:r>
          </w:p>
        </w:tc>
      </w:tr>
    </w:tbl>
    <w:p w:rsidR="00D85D40" w:rsidRPr="003A443E" w:rsidRDefault="00D85D40"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D85D40" w:rsidRPr="003A443E" w:rsidRDefault="00D85D40" w:rsidP="00817F5C">
      <w:pPr>
        <w:pStyle w:val="Titolo1"/>
        <w:ind w:left="850"/>
        <w:rPr>
          <w:color w:val="000000"/>
          <w:sz w:val="16"/>
          <w:szCs w:val="16"/>
        </w:rPr>
      </w:pPr>
    </w:p>
    <w:p w:rsidR="00D85D40" w:rsidRPr="004C4247" w:rsidRDefault="00D85D40"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sz w:val="15"/>
                <w:szCs w:val="15"/>
              </w:rPr>
            </w:pPr>
          </w:p>
        </w:tc>
      </w:tr>
      <w:tr w:rsidR="00D85D40"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4C4247" w:rsidRDefault="00D85D40"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5D40" w:rsidRPr="004C4247" w:rsidRDefault="00D85D40"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C4247" w:rsidRDefault="00D85D40"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p>
          <w:p w:rsidR="00D85D40" w:rsidRDefault="00D85D40"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p>
          <w:p w:rsidR="00D85D40" w:rsidRDefault="00D85D40"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rsidR="00D85D40" w:rsidRDefault="00D85D40" w:rsidP="004C4247">
            <w:pPr>
              <w:jc w:val="both"/>
              <w:rPr>
                <w:rFonts w:ascii="Arial" w:hAnsi="Arial" w:cs="Arial"/>
                <w:sz w:val="14"/>
                <w:szCs w:val="14"/>
              </w:rPr>
            </w:pPr>
            <w:r w:rsidRPr="004C4247">
              <w:rPr>
                <w:rFonts w:ascii="Arial" w:hAnsi="Arial" w:cs="Arial"/>
                <w:sz w:val="14"/>
                <w:szCs w:val="14"/>
              </w:rPr>
              <w:t>Lavori: [……]</w:t>
            </w:r>
          </w:p>
          <w:p w:rsidR="00D85D40" w:rsidRDefault="00D85D40" w:rsidP="004C4247">
            <w:pPr>
              <w:jc w:val="both"/>
              <w:rPr>
                <w:rFonts w:ascii="Arial" w:hAnsi="Arial" w:cs="Arial"/>
                <w:sz w:val="14"/>
                <w:szCs w:val="14"/>
              </w:rPr>
            </w:pPr>
            <w:r w:rsidRPr="004C4247">
              <w:rPr>
                <w:rFonts w:ascii="Arial" w:hAnsi="Arial" w:cs="Arial"/>
                <w:sz w:val="14"/>
                <w:szCs w:val="14"/>
              </w:rPr>
              <w:br/>
            </w:r>
          </w:p>
          <w:p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rsidR="00D85D40" w:rsidRDefault="00D85D40"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rsidR="00D85D40" w:rsidRPr="00F74F2B" w:rsidRDefault="00D85D40" w:rsidP="00F74F2B">
            <w:pPr>
              <w:ind w:left="426" w:hanging="426"/>
              <w:jc w:val="both"/>
              <w:rPr>
                <w:rFonts w:ascii="Arial" w:hAnsi="Arial" w:cs="Arial"/>
                <w:sz w:val="14"/>
                <w:szCs w:val="14"/>
              </w:rPr>
            </w:pPr>
          </w:p>
          <w:p w:rsidR="00D85D40" w:rsidRDefault="00D85D40"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rsidR="00D85D40" w:rsidRPr="00F74F2B" w:rsidRDefault="00D85D40" w:rsidP="00C16E7C">
            <w:pPr>
              <w:rPr>
                <w:rFonts w:ascii="Arial" w:hAnsi="Arial" w:cs="Arial"/>
                <w:sz w:val="14"/>
                <w:szCs w:val="14"/>
              </w:rPr>
            </w:pPr>
            <w:r w:rsidRPr="00F74F2B">
              <w:rPr>
                <w:rFonts w:ascii="Arial" w:hAnsi="Arial" w:cs="Arial"/>
                <w:sz w:val="14"/>
                <w:szCs w:val="14"/>
              </w:rPr>
              <w:t>[……………..]</w:t>
            </w:r>
          </w:p>
          <w:p w:rsidR="00D85D40" w:rsidRPr="00F74F2B" w:rsidRDefault="00D85D40" w:rsidP="00C16E7C">
            <w:pPr>
              <w:rPr>
                <w:rFonts w:ascii="Arial" w:hAnsi="Arial" w:cs="Arial"/>
                <w:sz w:val="14"/>
                <w:szCs w:val="14"/>
              </w:rPr>
            </w:pPr>
          </w:p>
          <w:tbl>
            <w:tblPr>
              <w:tblW w:w="0" w:type="auto"/>
              <w:tblLayout w:type="fixed"/>
              <w:tblCellMar>
                <w:left w:w="88" w:type="dxa"/>
              </w:tblCellMar>
              <w:tblLook w:val="0000"/>
            </w:tblPr>
            <w:tblGrid>
              <w:gridCol w:w="1335"/>
              <w:gridCol w:w="936"/>
              <w:gridCol w:w="727"/>
              <w:gridCol w:w="1146"/>
            </w:tblGrid>
            <w:tr w:rsidR="00D85D40" w:rsidRPr="00F74F2B"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sz w:val="14"/>
                      <w:szCs w:val="14"/>
                    </w:rPr>
                  </w:pPr>
                  <w:r w:rsidRPr="00F74F2B">
                    <w:rPr>
                      <w:rFonts w:ascii="Arial" w:hAnsi="Arial" w:cs="Arial"/>
                      <w:sz w:val="14"/>
                      <w:szCs w:val="14"/>
                    </w:rPr>
                    <w:t>destinatari</w:t>
                  </w:r>
                </w:p>
              </w:tc>
            </w:tr>
            <w:tr w:rsidR="00D85D40" w:rsidRPr="00F74F2B"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C16E7C">
                  <w:pPr>
                    <w:rPr>
                      <w:rFonts w:ascii="Arial" w:hAnsi="Arial" w:cs="Arial"/>
                      <w:sz w:val="14"/>
                      <w:szCs w:val="14"/>
                    </w:rPr>
                  </w:pPr>
                </w:p>
              </w:tc>
            </w:tr>
          </w:tbl>
          <w:p w:rsidR="00D85D40" w:rsidRDefault="00D85D40" w:rsidP="00C16E7C">
            <w:pPr>
              <w:rPr>
                <w:rFonts w:ascii="Arial" w:hAnsi="Arial" w:cs="Arial"/>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rsidR="00D85D40" w:rsidRDefault="00D85D40" w:rsidP="00F74F2B">
            <w:pPr>
              <w:ind w:left="426"/>
              <w:jc w:val="both"/>
              <w:rPr>
                <w:rFonts w:ascii="Arial" w:hAnsi="Arial" w:cs="Arial"/>
                <w:sz w:val="14"/>
                <w:szCs w:val="14"/>
              </w:rPr>
            </w:pPr>
          </w:p>
          <w:p w:rsidR="00D85D40" w:rsidRPr="00F74F2B" w:rsidRDefault="00D85D40"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jc w:val="both"/>
              <w:rPr>
                <w:rFonts w:ascii="Arial" w:hAnsi="Arial" w:cs="Arial"/>
                <w:sz w:val="14"/>
                <w:szCs w:val="14"/>
              </w:rPr>
            </w:pPr>
          </w:p>
          <w:p w:rsidR="00D85D40" w:rsidRDefault="00D85D40"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rsidR="00D85D40" w:rsidRDefault="00D85D40" w:rsidP="00F74F2B">
            <w:pPr>
              <w:jc w:val="both"/>
            </w:pPr>
            <w:r w:rsidRPr="00F74F2B">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F74F2B" w:rsidRDefault="00D85D40"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F74F2B">
            <w:pPr>
              <w:jc w:val="both"/>
              <w:rPr>
                <w:rFonts w:ascii="Arial" w:hAnsi="Arial" w:cs="Arial"/>
                <w:sz w:val="14"/>
                <w:szCs w:val="14"/>
              </w:rPr>
            </w:pPr>
          </w:p>
          <w:p w:rsidR="00D85D40" w:rsidRDefault="00D85D40" w:rsidP="00F74F2B">
            <w:pPr>
              <w:jc w:val="both"/>
              <w:rPr>
                <w:rFonts w:ascii="Arial" w:hAnsi="Arial" w:cs="Arial"/>
                <w:sz w:val="14"/>
                <w:szCs w:val="14"/>
              </w:rPr>
            </w:pPr>
          </w:p>
          <w:p w:rsidR="00D85D40" w:rsidRPr="00F74F2B" w:rsidRDefault="00D85D40" w:rsidP="00F74F2B">
            <w:pPr>
              <w:jc w:val="both"/>
              <w:rPr>
                <w:sz w:val="14"/>
                <w:szCs w:val="14"/>
              </w:rPr>
            </w:pPr>
            <w:r w:rsidRPr="00F74F2B">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ind w:left="426" w:hanging="426"/>
              <w:jc w:val="both"/>
              <w:rPr>
                <w:sz w:val="14"/>
                <w:szCs w:val="14"/>
              </w:rPr>
            </w:pPr>
            <w:r w:rsidRPr="00804231">
              <w:rPr>
                <w:rFonts w:ascii="Arial" w:hAnsi="Arial" w:cs="Arial"/>
                <w:sz w:val="14"/>
                <w:szCs w:val="14"/>
              </w:rPr>
              <w:t xml:space="preserve">4)  </w:t>
            </w:r>
            <w:r>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Pr="00804231" w:rsidRDefault="00D85D40" w:rsidP="00804231">
            <w:pPr>
              <w:jc w:val="both"/>
              <w:rPr>
                <w:sz w:val="14"/>
                <w:szCs w:val="14"/>
              </w:rPr>
            </w:pPr>
            <w:r w:rsidRPr="00804231">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804231">
            <w:pPr>
              <w:ind w:left="426" w:hanging="426"/>
              <w:jc w:val="both"/>
              <w:rPr>
                <w:rFonts w:ascii="Arial" w:hAnsi="Arial" w:cs="Arial"/>
                <w:b/>
                <w:sz w:val="14"/>
                <w:szCs w:val="14"/>
              </w:rPr>
            </w:pPr>
            <w:r w:rsidRPr="00804231">
              <w:rPr>
                <w:rFonts w:ascii="Arial" w:hAnsi="Arial" w:cs="Arial"/>
                <w:sz w:val="14"/>
                <w:szCs w:val="14"/>
              </w:rPr>
              <w:t>5)</w:t>
            </w:r>
            <w:r>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rsidR="00D85D40" w:rsidRPr="00804231" w:rsidRDefault="00D85D40" w:rsidP="00804231">
            <w:pPr>
              <w:ind w:left="426" w:hanging="426"/>
              <w:jc w:val="both"/>
              <w:rPr>
                <w:rFonts w:ascii="Arial" w:hAnsi="Arial" w:cs="Arial"/>
                <w:sz w:val="14"/>
                <w:szCs w:val="14"/>
              </w:rPr>
            </w:pPr>
          </w:p>
          <w:p w:rsidR="00D85D40" w:rsidRPr="00804231" w:rsidRDefault="00D85D40"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r w:rsidRPr="00804231">
              <w:rPr>
                <w:rFonts w:ascii="Arial" w:hAnsi="Arial" w:cs="Arial"/>
                <w:sz w:val="14"/>
                <w:szCs w:val="14"/>
              </w:rPr>
              <w:br/>
            </w:r>
          </w:p>
          <w:p w:rsidR="00D85D40" w:rsidRPr="00804231"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r w:rsidRPr="00804231">
              <w:rPr>
                <w:rFonts w:ascii="Arial" w:hAnsi="Arial" w:cs="Arial"/>
                <w:sz w:val="14"/>
                <w:szCs w:val="14"/>
              </w:rPr>
              <w:t>[ ] Sì [ ] No</w:t>
            </w:r>
          </w:p>
          <w:p w:rsidR="00D85D40" w:rsidRPr="00804231" w:rsidRDefault="00D85D40" w:rsidP="00804231">
            <w:pPr>
              <w:jc w:val="both"/>
              <w:rPr>
                <w:sz w:val="14"/>
                <w:szCs w:val="14"/>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r w:rsidRPr="00804231">
              <w:rPr>
                <w:rFonts w:ascii="Arial" w:hAnsi="Arial" w:cs="Arial"/>
                <w:sz w:val="14"/>
                <w:szCs w:val="14"/>
              </w:rPr>
              <w:t xml:space="preserve">6) </w:t>
            </w:r>
            <w:r>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b/>
                <w:i/>
                <w:sz w:val="14"/>
                <w:szCs w:val="14"/>
              </w:rPr>
            </w:pPr>
            <w:r>
              <w:rPr>
                <w:rFonts w:ascii="Arial" w:hAnsi="Arial" w:cs="Arial"/>
                <w:sz w:val="14"/>
                <w:szCs w:val="14"/>
              </w:rPr>
              <w:t xml:space="preserve">        </w:t>
            </w:r>
            <w:r w:rsidRPr="00804231">
              <w:rPr>
                <w:rFonts w:ascii="Arial" w:hAnsi="Arial" w:cs="Arial"/>
                <w:sz w:val="14"/>
                <w:szCs w:val="14"/>
              </w:rPr>
              <w:t>a) lo stesso prestatore di servizi o imprenditore,</w:t>
            </w:r>
          </w:p>
          <w:p w:rsidR="00D85D40" w:rsidRDefault="00D85D40" w:rsidP="00804231">
            <w:pPr>
              <w:ind w:left="426"/>
              <w:jc w:val="both"/>
              <w:rPr>
                <w:rFonts w:ascii="Arial" w:hAnsi="Arial" w:cs="Arial"/>
                <w:sz w:val="14"/>
                <w:szCs w:val="14"/>
              </w:rPr>
            </w:pPr>
            <w:r>
              <w:rPr>
                <w:rFonts w:ascii="Arial" w:hAnsi="Arial" w:cs="Arial"/>
                <w:b/>
                <w:i/>
                <w:sz w:val="14"/>
                <w:szCs w:val="14"/>
              </w:rPr>
              <w:t xml:space="preserve"> </w:t>
            </w: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rsidR="00D85D40" w:rsidRPr="00804231" w:rsidRDefault="00D85D40" w:rsidP="00804231">
            <w:pPr>
              <w:ind w:left="426"/>
              <w:jc w:val="both"/>
              <w:rPr>
                <w:rFonts w:ascii="Arial" w:hAnsi="Arial" w:cs="Arial"/>
                <w:sz w:val="14"/>
                <w:szCs w:val="14"/>
              </w:rPr>
            </w:pPr>
          </w:p>
          <w:p w:rsidR="00D85D40" w:rsidRPr="00804231" w:rsidRDefault="00D85D40" w:rsidP="00A27DDC">
            <w:pPr>
              <w:ind w:left="426" w:hanging="426"/>
              <w:jc w:val="both"/>
              <w:rPr>
                <w:sz w:val="14"/>
                <w:szCs w:val="14"/>
              </w:rPr>
            </w:pPr>
            <w:r>
              <w:rPr>
                <w:rFonts w:ascii="Arial" w:hAnsi="Arial" w:cs="Arial"/>
                <w:sz w:val="14"/>
                <w:szCs w:val="14"/>
              </w:rPr>
              <w:t xml:space="preserve">        </w:t>
            </w: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p>
          <w:p w:rsidR="00D85D40" w:rsidRPr="00804231" w:rsidRDefault="00D85D40" w:rsidP="00804231">
            <w:pPr>
              <w:jc w:val="both"/>
              <w:rPr>
                <w:rFonts w:ascii="Arial" w:hAnsi="Arial" w:cs="Arial"/>
                <w:sz w:val="14"/>
                <w:szCs w:val="14"/>
              </w:rPr>
            </w:pPr>
            <w:r w:rsidRPr="00804231">
              <w:rPr>
                <w:rFonts w:ascii="Arial" w:hAnsi="Arial" w:cs="Arial"/>
                <w:sz w:val="14"/>
                <w:szCs w:val="14"/>
              </w:rPr>
              <w:t>a) [………..…]</w:t>
            </w:r>
          </w:p>
          <w:p w:rsidR="00D85D40" w:rsidRPr="00804231" w:rsidRDefault="00D85D40" w:rsidP="00804231">
            <w:pPr>
              <w:jc w:val="both"/>
              <w:rPr>
                <w:rFonts w:ascii="Arial" w:hAnsi="Arial" w:cs="Arial"/>
                <w:sz w:val="14"/>
                <w:szCs w:val="14"/>
              </w:rPr>
            </w:pPr>
          </w:p>
          <w:p w:rsidR="00D85D40" w:rsidRPr="00804231" w:rsidRDefault="00D85D40" w:rsidP="00804231">
            <w:pPr>
              <w:jc w:val="both"/>
              <w:rPr>
                <w:sz w:val="14"/>
                <w:szCs w:val="14"/>
              </w:rPr>
            </w:pPr>
            <w:r w:rsidRPr="00804231">
              <w:rPr>
                <w:rFonts w:ascii="Arial" w:hAnsi="Arial" w:cs="Arial"/>
                <w:sz w:val="14"/>
                <w:szCs w:val="14"/>
              </w:rPr>
              <w:t>b) [………..…]</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jc w:val="both"/>
              <w:rPr>
                <w:rFonts w:ascii="Arial" w:hAnsi="Arial" w:cs="Arial"/>
                <w:sz w:val="14"/>
                <w:szCs w:val="14"/>
              </w:rPr>
            </w:pPr>
            <w:r w:rsidRPr="00E5428C">
              <w:rPr>
                <w:rFonts w:ascii="Arial" w:hAnsi="Arial" w:cs="Arial"/>
                <w:sz w:val="14"/>
                <w:szCs w:val="14"/>
              </w:rPr>
              <w:t>Anno, organico medio annuo:</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Anno, numero di dirigenti</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rFonts w:ascii="Arial" w:hAnsi="Arial" w:cs="Arial"/>
                <w:sz w:val="14"/>
                <w:szCs w:val="14"/>
              </w:rPr>
            </w:pPr>
            <w:r w:rsidRPr="00E5428C">
              <w:rPr>
                <w:rFonts w:ascii="Arial" w:hAnsi="Arial" w:cs="Arial"/>
                <w:sz w:val="14"/>
                <w:szCs w:val="14"/>
              </w:rPr>
              <w:t>[…………],[……..…],</w:t>
            </w: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7"/>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jc w:val="both"/>
              <w:rPr>
                <w:rFonts w:ascii="Arial" w:hAnsi="Arial" w:cs="Arial"/>
                <w:sz w:val="14"/>
                <w:szCs w:val="14"/>
              </w:rPr>
            </w:pP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rsidR="00D85D40" w:rsidRPr="00E5428C" w:rsidRDefault="00D85D40" w:rsidP="00E5428C">
            <w:pPr>
              <w:shd w:val="clear" w:color="auto" w:fill="FFFFFF"/>
              <w:jc w:val="both"/>
              <w:rPr>
                <w:rFonts w:ascii="Arial" w:hAnsi="Arial" w:cs="Arial"/>
                <w:sz w:val="14"/>
                <w:szCs w:val="14"/>
              </w:rPr>
            </w:pPr>
          </w:p>
          <w:p w:rsidR="00D85D40" w:rsidRPr="00E5428C" w:rsidRDefault="00D85D40" w:rsidP="00E5428C">
            <w:pPr>
              <w:ind w:left="426"/>
              <w:jc w:val="both"/>
              <w:rPr>
                <w:rFonts w:ascii="Arial" w:hAnsi="Arial" w:cs="Arial"/>
                <w:sz w:val="14"/>
                <w:szCs w:val="14"/>
              </w:rPr>
            </w:pPr>
            <w:r w:rsidRPr="00E5428C">
              <w:rPr>
                <w:rFonts w:ascii="Arial" w:hAnsi="Arial" w:cs="Arial"/>
                <w:sz w:val="14"/>
                <w:szCs w:val="14"/>
              </w:rPr>
              <w:lastRenderedPageBreak/>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rsidR="00D85D40" w:rsidRPr="00E5428C" w:rsidRDefault="00D85D40"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rsidR="00D85D40" w:rsidRPr="00E5428C" w:rsidRDefault="00D85D40"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rsidR="00D85D40" w:rsidRPr="00E5428C" w:rsidRDefault="00D85D40" w:rsidP="00E5428C">
            <w:pPr>
              <w:jc w:val="both"/>
              <w:rPr>
                <w:rFonts w:ascii="Arial" w:hAnsi="Arial" w:cs="Arial"/>
                <w:sz w:val="14"/>
                <w:szCs w:val="14"/>
              </w:rPr>
            </w:pPr>
          </w:p>
          <w:p w:rsidR="00D85D40" w:rsidRDefault="00D85D40" w:rsidP="00E5428C">
            <w:pPr>
              <w:jc w:val="both"/>
              <w:rPr>
                <w:rFonts w:ascii="Arial" w:hAnsi="Arial" w:cs="Arial"/>
                <w:sz w:val="14"/>
                <w:szCs w:val="14"/>
              </w:rPr>
            </w:pPr>
          </w:p>
          <w:p w:rsidR="00D85D40" w:rsidRPr="00E5428C" w:rsidRDefault="00D85D40"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rsidR="00D85D40" w:rsidRPr="00E5428C" w:rsidRDefault="00D85D40" w:rsidP="00E5428C">
            <w:pPr>
              <w:jc w:val="both"/>
              <w:rPr>
                <w:sz w:val="14"/>
                <w:szCs w:val="14"/>
              </w:rPr>
            </w:pPr>
            <w:r w:rsidRPr="00E5428C">
              <w:rPr>
                <w:rFonts w:ascii="Arial" w:hAnsi="Arial" w:cs="Arial"/>
                <w:sz w:val="14"/>
                <w:szCs w:val="14"/>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rsidR="00D85D40" w:rsidRPr="00447FB9" w:rsidRDefault="00D85D40" w:rsidP="00447FB9">
            <w:pPr>
              <w:ind w:left="426" w:hanging="426"/>
              <w:jc w:val="both"/>
              <w:rPr>
                <w:rFonts w:ascii="Arial" w:hAnsi="Arial" w:cs="Arial"/>
                <w:sz w:val="14"/>
                <w:szCs w:val="14"/>
              </w:rPr>
            </w:pPr>
          </w:p>
          <w:p w:rsidR="00D85D40" w:rsidRDefault="00D85D40"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D85D40" w:rsidRPr="00447FB9" w:rsidRDefault="00D85D40" w:rsidP="00447FB9">
            <w:pPr>
              <w:ind w:left="426"/>
              <w:jc w:val="both"/>
              <w:rPr>
                <w:rFonts w:ascii="Arial" w:hAnsi="Arial" w:cs="Arial"/>
                <w:b/>
                <w:sz w:val="14"/>
                <w:szCs w:val="14"/>
              </w:rPr>
            </w:pPr>
          </w:p>
          <w:p w:rsidR="00D85D40" w:rsidRDefault="00D85D40"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rsidR="00D85D40" w:rsidRPr="00447FB9" w:rsidRDefault="00D85D40" w:rsidP="00447FB9">
            <w:pPr>
              <w:ind w:left="426"/>
              <w:jc w:val="both"/>
              <w:rPr>
                <w:rFonts w:ascii="Arial" w:hAnsi="Arial" w:cs="Arial"/>
                <w:sz w:val="14"/>
                <w:szCs w:val="14"/>
              </w:rPr>
            </w:pPr>
          </w:p>
          <w:p w:rsidR="00D85D40" w:rsidRPr="00447FB9" w:rsidRDefault="00D85D40"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 ] Sì [ ] No</w:t>
            </w:r>
          </w:p>
          <w:p w:rsidR="00D85D40" w:rsidRDefault="00D85D40" w:rsidP="00447FB9">
            <w:pPr>
              <w:jc w:val="both"/>
              <w:rPr>
                <w:rFonts w:ascii="Arial" w:hAnsi="Arial" w:cs="Arial"/>
                <w:sz w:val="14"/>
                <w:szCs w:val="14"/>
              </w:rPr>
            </w:pPr>
          </w:p>
          <w:p w:rsidR="00D85D40"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w:t>
            </w:r>
          </w:p>
          <w:p w:rsidR="00D85D40"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p>
          <w:p w:rsidR="00D85D40" w:rsidRPr="00447FB9" w:rsidRDefault="00D85D40"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rsidR="00D85D40" w:rsidRPr="002C7D91" w:rsidRDefault="00D85D40" w:rsidP="00447FB9">
            <w:pPr>
              <w:jc w:val="both"/>
              <w:rPr>
                <w:rFonts w:ascii="Arial" w:hAnsi="Arial" w:cs="Arial"/>
                <w:sz w:val="14"/>
                <w:szCs w:val="14"/>
              </w:rPr>
            </w:pPr>
            <w:r>
              <w:rPr>
                <w:rFonts w:ascii="Arial" w:hAnsi="Arial" w:cs="Arial"/>
                <w:sz w:val="14"/>
                <w:szCs w:val="14"/>
              </w:rPr>
              <w:t>[………..…][………….…][………….…]</w:t>
            </w:r>
          </w:p>
        </w:tc>
      </w:tr>
      <w:tr w:rsidR="00D85D40" w:rsidRPr="003A443E"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C7D91" w:rsidRDefault="00D85D40"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rsidR="00D85D40" w:rsidRPr="002C7D91" w:rsidRDefault="00D85D40"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w:t>
            </w: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p>
          <w:p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rsidR="00D85D40" w:rsidRPr="002C7D91" w:rsidRDefault="00D85D40" w:rsidP="002C7D91">
            <w:pPr>
              <w:jc w:val="both"/>
              <w:rPr>
                <w:color w:val="000000"/>
                <w:sz w:val="14"/>
                <w:szCs w:val="14"/>
              </w:rPr>
            </w:pPr>
            <w:r w:rsidRPr="002C7D91">
              <w:rPr>
                <w:rFonts w:ascii="Arial" w:hAnsi="Arial" w:cs="Arial"/>
                <w:color w:val="000000"/>
                <w:sz w:val="14"/>
                <w:szCs w:val="14"/>
              </w:rPr>
              <w:t>[…………..][……….…][………..…]</w:t>
            </w:r>
          </w:p>
        </w:tc>
      </w:tr>
    </w:tbl>
    <w:p w:rsidR="00D85D40" w:rsidRDefault="00D85D40" w:rsidP="00817F5C">
      <w:pPr>
        <w:jc w:val="both"/>
        <w:rPr>
          <w:rFonts w:ascii="Arial" w:hAnsi="Arial" w:cs="Arial"/>
          <w:color w:val="000000"/>
          <w:sz w:val="15"/>
          <w:szCs w:val="15"/>
        </w:rPr>
      </w:pPr>
    </w:p>
    <w:p w:rsidR="00D85D40" w:rsidRDefault="00D85D40" w:rsidP="00817F5C">
      <w:pPr>
        <w:pStyle w:val="SectionTitle"/>
        <w:spacing w:before="0" w:after="0"/>
        <w:rPr>
          <w:rFonts w:ascii="Arial" w:hAnsi="Arial" w:cs="Arial"/>
          <w:b w:val="0"/>
          <w:caps/>
          <w:color w:val="000000"/>
          <w:sz w:val="15"/>
          <w:szCs w:val="15"/>
        </w:rPr>
      </w:pPr>
    </w:p>
    <w:p w:rsidR="00D85D40" w:rsidRDefault="00D85D40"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D85D40" w:rsidRPr="003A443E" w:rsidRDefault="00D85D40" w:rsidP="00817F5C">
      <w:pPr>
        <w:pStyle w:val="SectionTitle"/>
        <w:spacing w:before="0" w:after="0"/>
        <w:rPr>
          <w:rFonts w:ascii="Arial" w:hAnsi="Arial" w:cs="Arial"/>
          <w:color w:val="000000"/>
          <w:w w:val="0"/>
          <w:sz w:val="15"/>
          <w:szCs w:val="15"/>
        </w:rPr>
      </w:pPr>
    </w:p>
    <w:p w:rsidR="00D85D4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r>
              <w:rPr>
                <w:rFonts w:ascii="Arial" w:hAnsi="Arial" w:cs="Arial"/>
                <w:b/>
                <w:w w:val="0"/>
                <w:sz w:val="15"/>
                <w:szCs w:val="15"/>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D85D40" w:rsidRDefault="00D85D40" w:rsidP="00C16E7C">
            <w:pPr>
              <w:rPr>
                <w:rFonts w:ascii="Arial" w:hAnsi="Arial" w:cs="Arial"/>
                <w:b/>
                <w:sz w:val="15"/>
                <w:szCs w:val="15"/>
              </w:rPr>
            </w:pPr>
          </w:p>
          <w:p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85D40" w:rsidRDefault="00D85D40" w:rsidP="00C16E7C">
            <w:pPr>
              <w:rPr>
                <w:rFonts w:ascii="Arial" w:hAnsi="Arial" w:cs="Arial"/>
                <w:sz w:val="15"/>
                <w:szCs w:val="15"/>
              </w:rPr>
            </w:pPr>
          </w:p>
          <w:p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sz w:val="15"/>
                <w:szCs w:val="15"/>
              </w:rPr>
              <w:t>[……..…][…………][…………]</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D85D40" w:rsidRDefault="00D85D40" w:rsidP="00C16E7C">
            <w:pPr>
              <w:rPr>
                <w:rFonts w:ascii="Arial" w:hAnsi="Arial" w:cs="Arial"/>
                <w:sz w:val="15"/>
                <w:szCs w:val="15"/>
              </w:rPr>
            </w:pPr>
          </w:p>
          <w:p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p>
          <w:p w:rsidR="00D85D40" w:rsidRDefault="00D85D40"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rsidR="00D85D40" w:rsidRDefault="00D85D40"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D85D40" w:rsidRDefault="00D85D40" w:rsidP="00C16E7C">
            <w:r>
              <w:rPr>
                <w:rFonts w:ascii="Arial" w:hAnsi="Arial" w:cs="Arial"/>
                <w:sz w:val="15"/>
                <w:szCs w:val="15"/>
              </w:rPr>
              <w:t xml:space="preserve"> […………][……..…][……..…]</w:t>
            </w:r>
          </w:p>
        </w:tc>
      </w:tr>
    </w:tbl>
    <w:p w:rsidR="00D85D40" w:rsidRDefault="00D85D40" w:rsidP="00817F5C">
      <w:pPr>
        <w:rPr>
          <w:rFonts w:ascii="Arial" w:hAnsi="Arial" w:cs="Arial"/>
          <w:sz w:val="15"/>
          <w:szCs w:val="15"/>
        </w:rPr>
      </w:pPr>
    </w:p>
    <w:p w:rsidR="00D85D40" w:rsidRPr="00907A9E" w:rsidRDefault="00D85D40"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rsidR="00D85D40" w:rsidRPr="00907A9E" w:rsidRDefault="00D85D40"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tblPr>
      <w:tblGrid>
        <w:gridCol w:w="4644"/>
        <w:gridCol w:w="5250"/>
      </w:tblGrid>
      <w:tr w:rsidR="00D85D40" w:rsidTr="00C16E7C">
        <w:trPr>
          <w:jc w:val="center"/>
        </w:trPr>
        <w:tc>
          <w:tcPr>
            <w:tcW w:w="4644"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c>
          <w:tcPr>
            <w:tcW w:w="5250" w:type="dxa"/>
            <w:tcBorders>
              <w:bottom w:val="single" w:sz="4" w:space="0" w:color="00000A"/>
            </w:tcBorders>
            <w:shd w:val="clear" w:color="auto" w:fill="FFFFFF"/>
          </w:tcPr>
          <w:p w:rsidR="00D85D40" w:rsidRDefault="00D85D40" w:rsidP="00C16E7C">
            <w:pPr>
              <w:rPr>
                <w:rFonts w:ascii="Arial" w:hAnsi="Arial" w:cs="Arial"/>
                <w:b/>
                <w:w w:val="0"/>
                <w:sz w:val="15"/>
                <w:szCs w:val="15"/>
              </w:rPr>
            </w:pP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sz w:val="14"/>
                <w:szCs w:val="14"/>
              </w:rPr>
            </w:pPr>
            <w:r w:rsidRPr="00907A9E">
              <w:rPr>
                <w:rFonts w:ascii="Arial" w:hAnsi="Arial" w:cs="Arial"/>
                <w:b/>
                <w:w w:val="0"/>
                <w:sz w:val="14"/>
                <w:szCs w:val="14"/>
              </w:rPr>
              <w:t>Risposta:</w:t>
            </w:r>
          </w:p>
        </w:tc>
      </w:tr>
      <w:tr w:rsidR="00D85D40"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rsidR="00D85D40" w:rsidRPr="00907A9E" w:rsidRDefault="00D85D40" w:rsidP="00907A9E">
            <w:pPr>
              <w:jc w:val="both"/>
              <w:rPr>
                <w:rFonts w:ascii="Arial" w:hAnsi="Arial" w:cs="Arial"/>
                <w:w w:val="0"/>
                <w:sz w:val="14"/>
                <w:szCs w:val="14"/>
              </w:rPr>
            </w:pPr>
          </w:p>
          <w:p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rsidR="00D85D40" w:rsidRPr="00907A9E" w:rsidRDefault="00D85D40" w:rsidP="00907A9E">
            <w:pPr>
              <w:jc w:val="both"/>
              <w:rPr>
                <w:rFonts w:ascii="Arial" w:hAnsi="Arial" w:cs="Arial"/>
                <w:sz w:val="14"/>
                <w:szCs w:val="14"/>
              </w:rPr>
            </w:pPr>
          </w:p>
          <w:p w:rsidR="00D85D40" w:rsidRPr="00907A9E" w:rsidRDefault="00D85D40"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85D40" w:rsidRPr="00907A9E" w:rsidRDefault="00D85D40" w:rsidP="00907A9E">
            <w:pPr>
              <w:jc w:val="both"/>
              <w:rPr>
                <w:rFonts w:ascii="Arial" w:hAnsi="Arial" w:cs="Arial"/>
                <w:sz w:val="14"/>
                <w:szCs w:val="14"/>
              </w:rPr>
            </w:pPr>
          </w:p>
          <w:p w:rsidR="00D85D40" w:rsidRDefault="00D85D40"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rsidR="00D85D40" w:rsidRDefault="00D85D40"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rsidR="00D85D40" w:rsidRDefault="00D85D40" w:rsidP="00907A9E">
            <w:pPr>
              <w:jc w:val="both"/>
              <w:rPr>
                <w:rFonts w:ascii="Arial" w:hAnsi="Arial" w:cs="Arial"/>
                <w:sz w:val="14"/>
                <w:szCs w:val="14"/>
              </w:rPr>
            </w:pPr>
            <w:r w:rsidRPr="00907A9E">
              <w:rPr>
                <w:rFonts w:ascii="Arial" w:hAnsi="Arial" w:cs="Arial"/>
                <w:sz w:val="14"/>
                <w:szCs w:val="14"/>
              </w:rPr>
              <w:br/>
            </w:r>
          </w:p>
          <w:p w:rsidR="00D85D40" w:rsidRPr="00907A9E" w:rsidRDefault="00D85D40"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rsidR="00D85D40" w:rsidRPr="00907A9E" w:rsidRDefault="00D85D40"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rsidR="00D85D40" w:rsidRDefault="00D85D40" w:rsidP="00817F5C">
      <w:pPr>
        <w:pStyle w:val="ChapterTitle"/>
        <w:jc w:val="both"/>
        <w:rPr>
          <w:rFonts w:ascii="Arial" w:hAnsi="Arial" w:cs="Arial"/>
          <w:sz w:val="15"/>
          <w:szCs w:val="15"/>
        </w:rPr>
      </w:pPr>
    </w:p>
    <w:p w:rsidR="00D85D40" w:rsidRPr="00907A9E" w:rsidRDefault="00D85D40" w:rsidP="00817F5C">
      <w:pPr>
        <w:ind w:left="-426"/>
        <w:jc w:val="center"/>
        <w:rPr>
          <w:b/>
          <w:sz w:val="20"/>
          <w:szCs w:val="20"/>
        </w:rPr>
      </w:pPr>
      <w:r w:rsidRPr="00907A9E">
        <w:rPr>
          <w:b/>
          <w:sz w:val="20"/>
          <w:szCs w:val="20"/>
        </w:rPr>
        <w:t>Parte VI: Dichiarazioni finali</w:t>
      </w:r>
    </w:p>
    <w:p w:rsidR="00D85D40" w:rsidRDefault="00D85D40" w:rsidP="00817F5C">
      <w:pPr>
        <w:ind w:left="-426"/>
        <w:jc w:val="center"/>
        <w:rPr>
          <w:rFonts w:ascii="Arial" w:hAnsi="Arial" w:cs="Arial"/>
          <w:b/>
          <w:sz w:val="15"/>
          <w:szCs w:val="15"/>
        </w:rPr>
      </w:pPr>
    </w:p>
    <w:p w:rsidR="00D85D40" w:rsidRPr="00632625" w:rsidRDefault="00D85D40" w:rsidP="00817F5C">
      <w:pPr>
        <w:ind w:left="-426"/>
        <w:jc w:val="center"/>
        <w:rPr>
          <w:rFonts w:ascii="Arial" w:hAnsi="Arial" w:cs="Arial"/>
          <w:b/>
          <w:i/>
          <w:sz w:val="15"/>
          <w:szCs w:val="15"/>
        </w:rPr>
      </w:pPr>
    </w:p>
    <w:p w:rsidR="00D85D40" w:rsidRDefault="00D85D40"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rsidR="00D85D40" w:rsidRPr="00907A9E" w:rsidRDefault="00D85D40" w:rsidP="00817F5C">
      <w:pPr>
        <w:ind w:left="-426"/>
        <w:jc w:val="both"/>
        <w:rPr>
          <w:rFonts w:ascii="Arial" w:hAnsi="Arial" w:cs="Arial"/>
          <w:b/>
          <w:i/>
          <w:color w:val="000000"/>
          <w:sz w:val="14"/>
          <w:szCs w:val="14"/>
        </w:rPr>
      </w:pPr>
    </w:p>
    <w:p w:rsidR="00D85D40" w:rsidRDefault="00D85D40"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rsidR="00D85D40" w:rsidRPr="00907A9E" w:rsidRDefault="00D85D40" w:rsidP="00817F5C">
      <w:pPr>
        <w:ind w:left="-426"/>
        <w:jc w:val="both"/>
        <w:rPr>
          <w:rFonts w:ascii="Arial" w:hAnsi="Arial" w:cs="Arial"/>
          <w:i/>
          <w:sz w:val="14"/>
          <w:szCs w:val="14"/>
        </w:rPr>
      </w:pPr>
    </w:p>
    <w:p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rsidR="00D85D40" w:rsidRPr="00907A9E" w:rsidRDefault="00D85D40" w:rsidP="00817F5C">
      <w:pPr>
        <w:ind w:left="-426"/>
        <w:jc w:val="both"/>
        <w:rPr>
          <w:rFonts w:ascii="Arial" w:hAnsi="Arial" w:cs="Arial"/>
          <w:sz w:val="14"/>
          <w:szCs w:val="14"/>
        </w:rPr>
      </w:pPr>
    </w:p>
    <w:p w:rsidR="00D85D40" w:rsidRPr="00907A9E" w:rsidRDefault="00D85D40"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rsidR="00D85D40" w:rsidRDefault="00D85D40" w:rsidP="00817F5C">
      <w:pPr>
        <w:ind w:left="-426"/>
        <w:jc w:val="both"/>
        <w:rPr>
          <w:rFonts w:ascii="Arial" w:hAnsi="Arial" w:cs="Arial"/>
          <w:sz w:val="14"/>
          <w:szCs w:val="14"/>
        </w:rPr>
      </w:pPr>
    </w:p>
    <w:p w:rsidR="00D85D40" w:rsidRPr="00907A9E" w:rsidRDefault="00D85D40"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rsidR="00D85D40" w:rsidRDefault="00D85D40" w:rsidP="00817F5C">
      <w:pPr>
        <w:pStyle w:val="Titrearticle"/>
        <w:jc w:val="both"/>
        <w:rPr>
          <w:rFonts w:ascii="Arial" w:hAnsi="Arial" w:cs="Arial"/>
          <w:sz w:val="15"/>
          <w:szCs w:val="15"/>
        </w:rPr>
      </w:pPr>
    </w:p>
    <w:sectPr w:rsidR="00D85D40" w:rsidSect="00D85D40">
      <w:headerReference w:type="default" r:id="rId18"/>
      <w:footerReference w:type="default" r:id="rId19"/>
      <w:footerReference w:type="first" r:id="rId20"/>
      <w:type w:val="continuous"/>
      <w:pgSz w:w="11906" w:h="16838" w:code="9"/>
      <w:pgMar w:top="2381" w:right="1134" w:bottom="1701" w:left="1134" w:header="720" w:footer="6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3E" w:rsidRDefault="006E7A3E" w:rsidP="001464E3">
      <w:r>
        <w:separator/>
      </w:r>
    </w:p>
  </w:endnote>
  <w:endnote w:type="continuationSeparator" w:id="0">
    <w:p w:rsidR="006E7A3E" w:rsidRDefault="006E7A3E" w:rsidP="001464E3">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3E" w:rsidRDefault="006E7A3E"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rsidR="006E7A3E" w:rsidRDefault="006E7A3E" w:rsidP="002D7096">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A8022F"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A8022F" w:rsidRPr="00EF730F">
      <w:rPr>
        <w:rFonts w:ascii="Palatino Linotype" w:hAnsi="Palatino Linotype"/>
        <w:b/>
        <w:bCs/>
        <w:i/>
        <w:color w:val="002060"/>
        <w:sz w:val="18"/>
        <w:szCs w:val="18"/>
      </w:rPr>
      <w:fldChar w:fldCharType="separate"/>
    </w:r>
    <w:r w:rsidR="007139A1">
      <w:rPr>
        <w:rFonts w:ascii="Palatino Linotype" w:hAnsi="Palatino Linotype"/>
        <w:b/>
        <w:bCs/>
        <w:i/>
        <w:noProof/>
        <w:color w:val="002060"/>
        <w:sz w:val="18"/>
        <w:szCs w:val="18"/>
      </w:rPr>
      <w:t>12</w:t>
    </w:r>
    <w:r w:rsidR="00A8022F"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A8022F"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A8022F" w:rsidRPr="00EF730F">
      <w:rPr>
        <w:rFonts w:ascii="Palatino Linotype" w:hAnsi="Palatino Linotype"/>
        <w:b/>
        <w:bCs/>
        <w:i/>
        <w:color w:val="002060"/>
        <w:sz w:val="18"/>
        <w:szCs w:val="18"/>
      </w:rPr>
      <w:fldChar w:fldCharType="separate"/>
    </w:r>
    <w:r w:rsidR="007139A1">
      <w:rPr>
        <w:rFonts w:ascii="Palatino Linotype" w:hAnsi="Palatino Linotype"/>
        <w:b/>
        <w:bCs/>
        <w:i/>
        <w:noProof/>
        <w:color w:val="002060"/>
        <w:sz w:val="18"/>
        <w:szCs w:val="18"/>
      </w:rPr>
      <w:t>15</w:t>
    </w:r>
    <w:r w:rsidR="00A8022F"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3E" w:rsidRDefault="006E7A3E" w:rsidP="00F12E30">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rsidR="006E7A3E" w:rsidRDefault="006E7A3E" w:rsidP="00F12E30">
    <w:pPr>
      <w:jc w:val="center"/>
      <w:rPr>
        <w:rFonts w:ascii="Palatino Linotype" w:hAnsi="Palatino Linotype"/>
        <w:b/>
        <w:i/>
        <w:smallCaps/>
        <w:color w:val="002060"/>
        <w:sz w:val="18"/>
        <w:szCs w:val="18"/>
      </w:rPr>
    </w:pPr>
  </w:p>
  <w:p w:rsidR="006E7A3E" w:rsidRPr="00F12E30" w:rsidRDefault="006E7A3E" w:rsidP="00F12E30">
    <w:pPr>
      <w:jc w:val="right"/>
    </w:pPr>
    <w:r w:rsidRPr="00EF730F">
      <w:rPr>
        <w:rFonts w:ascii="Palatino Linotype" w:hAnsi="Palatino Linotype"/>
        <w:i/>
        <w:color w:val="002060"/>
        <w:sz w:val="18"/>
        <w:szCs w:val="18"/>
      </w:rPr>
      <w:t xml:space="preserve">Pag. </w:t>
    </w:r>
    <w:r w:rsidR="00A8022F"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A8022F" w:rsidRPr="00EF730F">
      <w:rPr>
        <w:rFonts w:ascii="Palatino Linotype" w:hAnsi="Palatino Linotype"/>
        <w:b/>
        <w:bCs/>
        <w:i/>
        <w:color w:val="002060"/>
        <w:sz w:val="18"/>
        <w:szCs w:val="18"/>
      </w:rPr>
      <w:fldChar w:fldCharType="separate"/>
    </w:r>
    <w:r w:rsidR="007139A1">
      <w:rPr>
        <w:rFonts w:ascii="Palatino Linotype" w:hAnsi="Palatino Linotype"/>
        <w:b/>
        <w:bCs/>
        <w:i/>
        <w:noProof/>
        <w:color w:val="002060"/>
        <w:sz w:val="18"/>
        <w:szCs w:val="18"/>
      </w:rPr>
      <w:t>1</w:t>
    </w:r>
    <w:r w:rsidR="00A8022F"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A8022F"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A8022F" w:rsidRPr="00EF730F">
      <w:rPr>
        <w:rFonts w:ascii="Palatino Linotype" w:hAnsi="Palatino Linotype"/>
        <w:b/>
        <w:bCs/>
        <w:i/>
        <w:color w:val="002060"/>
        <w:sz w:val="18"/>
        <w:szCs w:val="18"/>
      </w:rPr>
      <w:fldChar w:fldCharType="separate"/>
    </w:r>
    <w:r w:rsidR="007139A1">
      <w:rPr>
        <w:rFonts w:ascii="Palatino Linotype" w:hAnsi="Palatino Linotype"/>
        <w:b/>
        <w:bCs/>
        <w:i/>
        <w:noProof/>
        <w:color w:val="002060"/>
        <w:sz w:val="18"/>
        <w:szCs w:val="18"/>
      </w:rPr>
      <w:t>15</w:t>
    </w:r>
    <w:r w:rsidR="00A8022F"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3E" w:rsidRDefault="006E7A3E" w:rsidP="001464E3">
      <w:r>
        <w:separator/>
      </w:r>
    </w:p>
  </w:footnote>
  <w:footnote w:type="continuationSeparator" w:id="0">
    <w:p w:rsidR="006E7A3E" w:rsidRDefault="006E7A3E" w:rsidP="001464E3">
      <w:r>
        <w:continuationSeparator/>
      </w:r>
    </w:p>
  </w:footnote>
  <w:footnote w:id="1">
    <w:p w:rsidR="006E7A3E" w:rsidRPr="001F35A9" w:rsidRDefault="006E7A3E"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E7A3E" w:rsidRPr="001F35A9" w:rsidRDefault="006E7A3E"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w:t>
      </w:r>
      <w:r>
        <w:rPr>
          <w:rFonts w:ascii="Arial" w:hAnsi="Arial" w:cs="Arial"/>
          <w:b/>
          <w:sz w:val="12"/>
          <w:szCs w:val="12"/>
        </w:rPr>
        <w:t>-</w:t>
      </w:r>
      <w:r w:rsidRPr="001F35A9">
        <w:rPr>
          <w:rFonts w:ascii="Arial" w:hAnsi="Arial" w:cs="Arial"/>
          <w:b/>
          <w:sz w:val="12"/>
          <w:szCs w:val="12"/>
        </w:rPr>
        <w:t>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E7A3E" w:rsidRPr="001F35A9" w:rsidRDefault="006E7A3E"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E7A3E" w:rsidRPr="001F35A9" w:rsidRDefault="006E7A3E"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E7A3E" w:rsidRPr="001F35A9" w:rsidRDefault="006E7A3E"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E7A3E" w:rsidRPr="001F35A9" w:rsidRDefault="006E7A3E"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E7A3E" w:rsidRPr="008347BC" w:rsidRDefault="006E7A3E"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E7A3E" w:rsidRPr="008347BC" w:rsidRDefault="006E7A3E"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rsidR="006E7A3E" w:rsidRPr="008347BC" w:rsidRDefault="006E7A3E"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rsidR="006E7A3E" w:rsidRPr="008347BC" w:rsidRDefault="006E7A3E"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rsidR="006E7A3E" w:rsidRPr="001F35A9" w:rsidRDefault="006E7A3E"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E7A3E" w:rsidRPr="001F35A9" w:rsidRDefault="006E7A3E"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E7A3E" w:rsidRPr="001F35A9" w:rsidRDefault="006E7A3E"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E7A3E" w:rsidRPr="001F35A9" w:rsidRDefault="006E7A3E"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E7A3E" w:rsidRPr="000003FE" w:rsidRDefault="006E7A3E"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E7A3E" w:rsidRPr="000003FE" w:rsidRDefault="006E7A3E"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E7A3E" w:rsidRPr="000003FE" w:rsidRDefault="006E7A3E"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E7A3E" w:rsidRPr="000003FE" w:rsidRDefault="006E7A3E"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E7A3E" w:rsidRPr="000003FE" w:rsidRDefault="006E7A3E"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rsidR="006E7A3E" w:rsidRPr="000003FE" w:rsidRDefault="006E7A3E"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E7A3E" w:rsidRPr="000003FE" w:rsidRDefault="006E7A3E"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rsidR="006E7A3E" w:rsidRPr="000003FE" w:rsidRDefault="006E7A3E"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rsidR="006E7A3E" w:rsidRPr="003E60D1" w:rsidRDefault="006E7A3E"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E7A3E" w:rsidRPr="003E60D1" w:rsidRDefault="006E7A3E"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E7A3E" w:rsidRPr="003E60D1" w:rsidRDefault="006E7A3E"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E7A3E" w:rsidRPr="003E60D1" w:rsidRDefault="006E7A3E"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E7A3E" w:rsidRPr="00A17D4B"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rsidR="006E7A3E" w:rsidRPr="00BF74E1" w:rsidRDefault="006E7A3E"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rsidR="006E7A3E" w:rsidRPr="00F351F0" w:rsidRDefault="006E7A3E"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E7A3E" w:rsidRPr="003E60D1" w:rsidRDefault="006E7A3E"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E7A3E" w:rsidRPr="003E60D1" w:rsidRDefault="006E7A3E"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E7A3E" w:rsidRPr="003E60D1" w:rsidRDefault="006E7A3E"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E7A3E" w:rsidRPr="003E60D1" w:rsidRDefault="006E7A3E"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E7A3E" w:rsidRPr="003E60D1" w:rsidRDefault="006E7A3E"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E7A3E" w:rsidRPr="003E60D1" w:rsidRDefault="006E7A3E"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E7A3E" w:rsidRPr="003E60D1" w:rsidRDefault="006E7A3E"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E7A3E" w:rsidRPr="003E60D1" w:rsidRDefault="006E7A3E"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E7A3E" w:rsidRPr="003E60D1" w:rsidRDefault="006E7A3E"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E7A3E" w:rsidRPr="003E60D1" w:rsidRDefault="006E7A3E"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E7A3E" w:rsidRPr="003E60D1" w:rsidRDefault="006E7A3E"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3E" w:rsidRPr="00A362E3" w:rsidRDefault="006E7A3E"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4"/>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20"/>
  </w:num>
  <w:num w:numId="17">
    <w:abstractNumId w:val="21"/>
  </w:num>
  <w:num w:numId="18">
    <w:abstractNumId w:val="17"/>
  </w:num>
  <w:num w:numId="19">
    <w:abstractNumId w:val="16"/>
  </w:num>
  <w:num w:numId="20">
    <w:abstractNumId w:val="13"/>
  </w:num>
  <w:num w:numId="21">
    <w:abstractNumId w:val="25"/>
  </w:num>
  <w:num w:numId="22">
    <w:abstractNumId w:val="15"/>
  </w:num>
  <w:num w:numId="23">
    <w:abstractNumId w:val="23"/>
  </w:num>
  <w:num w:numId="24">
    <w:abstractNumId w:val="24"/>
  </w:num>
  <w:num w:numId="25">
    <w:abstractNumId w:val="22"/>
  </w:num>
  <w:num w:numId="26">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1794"/>
    <w:rsid w:val="00076945"/>
    <w:rsid w:val="00091C7C"/>
    <w:rsid w:val="00092A36"/>
    <w:rsid w:val="00095566"/>
    <w:rsid w:val="00096F05"/>
    <w:rsid w:val="00096F4E"/>
    <w:rsid w:val="00097315"/>
    <w:rsid w:val="000A7BCD"/>
    <w:rsid w:val="000B1F99"/>
    <w:rsid w:val="000B6665"/>
    <w:rsid w:val="000C7785"/>
    <w:rsid w:val="000D3133"/>
    <w:rsid w:val="000D4560"/>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012FE"/>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5569C"/>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758A8"/>
    <w:rsid w:val="00485368"/>
    <w:rsid w:val="00485FDA"/>
    <w:rsid w:val="00486540"/>
    <w:rsid w:val="00491617"/>
    <w:rsid w:val="00492FB0"/>
    <w:rsid w:val="00493E2E"/>
    <w:rsid w:val="004A377E"/>
    <w:rsid w:val="004A7A8D"/>
    <w:rsid w:val="004B1742"/>
    <w:rsid w:val="004B183F"/>
    <w:rsid w:val="004B30FE"/>
    <w:rsid w:val="004C4247"/>
    <w:rsid w:val="004C6AC8"/>
    <w:rsid w:val="004C7588"/>
    <w:rsid w:val="004D17CC"/>
    <w:rsid w:val="004D196C"/>
    <w:rsid w:val="004D32BD"/>
    <w:rsid w:val="004D7525"/>
    <w:rsid w:val="004E2CD9"/>
    <w:rsid w:val="004F0866"/>
    <w:rsid w:val="004F1B8F"/>
    <w:rsid w:val="00504DCF"/>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49A"/>
    <w:rsid w:val="005958AE"/>
    <w:rsid w:val="00595D57"/>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2CFE"/>
    <w:rsid w:val="006134B1"/>
    <w:rsid w:val="006141A8"/>
    <w:rsid w:val="00621A18"/>
    <w:rsid w:val="00625D71"/>
    <w:rsid w:val="006328AF"/>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E7A3E"/>
    <w:rsid w:val="006F087F"/>
    <w:rsid w:val="006F1136"/>
    <w:rsid w:val="006F1AED"/>
    <w:rsid w:val="006F3711"/>
    <w:rsid w:val="007139A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37E1F"/>
    <w:rsid w:val="00840A34"/>
    <w:rsid w:val="00847B41"/>
    <w:rsid w:val="00854804"/>
    <w:rsid w:val="00863722"/>
    <w:rsid w:val="008650F0"/>
    <w:rsid w:val="00865356"/>
    <w:rsid w:val="00866337"/>
    <w:rsid w:val="008779C9"/>
    <w:rsid w:val="00877DE4"/>
    <w:rsid w:val="00882396"/>
    <w:rsid w:val="0088291D"/>
    <w:rsid w:val="00882B79"/>
    <w:rsid w:val="00892492"/>
    <w:rsid w:val="00893A1E"/>
    <w:rsid w:val="00894771"/>
    <w:rsid w:val="0089533A"/>
    <w:rsid w:val="008A03CB"/>
    <w:rsid w:val="008A31F0"/>
    <w:rsid w:val="008A4720"/>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3466"/>
    <w:rsid w:val="00A467C3"/>
    <w:rsid w:val="00A538E3"/>
    <w:rsid w:val="00A55EF2"/>
    <w:rsid w:val="00A647A0"/>
    <w:rsid w:val="00A65DBC"/>
    <w:rsid w:val="00A703C4"/>
    <w:rsid w:val="00A71D52"/>
    <w:rsid w:val="00A758B2"/>
    <w:rsid w:val="00A75F71"/>
    <w:rsid w:val="00A8022F"/>
    <w:rsid w:val="00A86DBC"/>
    <w:rsid w:val="00A875AE"/>
    <w:rsid w:val="00A93601"/>
    <w:rsid w:val="00A96174"/>
    <w:rsid w:val="00A974BE"/>
    <w:rsid w:val="00AA0C3E"/>
    <w:rsid w:val="00AA2549"/>
    <w:rsid w:val="00AA2928"/>
    <w:rsid w:val="00AB683C"/>
    <w:rsid w:val="00AB78D9"/>
    <w:rsid w:val="00AB7AB3"/>
    <w:rsid w:val="00AD00DA"/>
    <w:rsid w:val="00AD051C"/>
    <w:rsid w:val="00AD3514"/>
    <w:rsid w:val="00AD6033"/>
    <w:rsid w:val="00AE2643"/>
    <w:rsid w:val="00AE296A"/>
    <w:rsid w:val="00AE7433"/>
    <w:rsid w:val="00AE7DB1"/>
    <w:rsid w:val="00AF1C7B"/>
    <w:rsid w:val="00AF4D1C"/>
    <w:rsid w:val="00B005EF"/>
    <w:rsid w:val="00B00645"/>
    <w:rsid w:val="00B104AC"/>
    <w:rsid w:val="00B10C8F"/>
    <w:rsid w:val="00B17C72"/>
    <w:rsid w:val="00B17D4F"/>
    <w:rsid w:val="00B22B92"/>
    <w:rsid w:val="00B24B47"/>
    <w:rsid w:val="00B35083"/>
    <w:rsid w:val="00B3742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0510C"/>
    <w:rsid w:val="00C13505"/>
    <w:rsid w:val="00C13D78"/>
    <w:rsid w:val="00C16E7C"/>
    <w:rsid w:val="00C175FC"/>
    <w:rsid w:val="00C25F6B"/>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3DB4"/>
    <w:rsid w:val="00D16F9B"/>
    <w:rsid w:val="00D343E8"/>
    <w:rsid w:val="00D37F8A"/>
    <w:rsid w:val="00D408E2"/>
    <w:rsid w:val="00D51758"/>
    <w:rsid w:val="00D530AA"/>
    <w:rsid w:val="00D55FC6"/>
    <w:rsid w:val="00D606A6"/>
    <w:rsid w:val="00D61DEC"/>
    <w:rsid w:val="00D63C07"/>
    <w:rsid w:val="00D63FFF"/>
    <w:rsid w:val="00D64CED"/>
    <w:rsid w:val="00D74A3C"/>
    <w:rsid w:val="00D767D3"/>
    <w:rsid w:val="00D81C0B"/>
    <w:rsid w:val="00D85293"/>
    <w:rsid w:val="00D85D40"/>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3111"/>
    <w:rsid w:val="00E059DD"/>
    <w:rsid w:val="00E12B58"/>
    <w:rsid w:val="00E14155"/>
    <w:rsid w:val="00E1591C"/>
    <w:rsid w:val="00E16FE7"/>
    <w:rsid w:val="00E25294"/>
    <w:rsid w:val="00E33EA2"/>
    <w:rsid w:val="00E34A9A"/>
    <w:rsid w:val="00E477FC"/>
    <w:rsid w:val="00E5428C"/>
    <w:rsid w:val="00E5559F"/>
    <w:rsid w:val="00E57BAE"/>
    <w:rsid w:val="00E64069"/>
    <w:rsid w:val="00E65E32"/>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E56CB"/>
    <w:rsid w:val="00EF1C4F"/>
    <w:rsid w:val="00F112AC"/>
    <w:rsid w:val="00F122E2"/>
    <w:rsid w:val="00F12E30"/>
    <w:rsid w:val="00F13577"/>
    <w:rsid w:val="00F15421"/>
    <w:rsid w:val="00F15917"/>
    <w:rsid w:val="00F260EF"/>
    <w:rsid w:val="00F27A7B"/>
    <w:rsid w:val="00F3400F"/>
    <w:rsid w:val="00F4027C"/>
    <w:rsid w:val="00F417E9"/>
    <w:rsid w:val="00F41CB5"/>
    <w:rsid w:val="00F42636"/>
    <w:rsid w:val="00F430C1"/>
    <w:rsid w:val="00F44837"/>
    <w:rsid w:val="00F46B43"/>
    <w:rsid w:val="00F623A2"/>
    <w:rsid w:val="00F6641B"/>
    <w:rsid w:val="00F66A2F"/>
    <w:rsid w:val="00F709A3"/>
    <w:rsid w:val="00F7287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deltesto">
    <w:name w:val="Body Text"/>
    <w:basedOn w:val="Normale"/>
    <w:link w:val="CorpodeltestoCarattere"/>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deltestoCarattere">
    <w:name w:val="Corpo del testo Carattere"/>
    <w:link w:val="Corpodel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del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del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 w:type="paragraph" w:customStyle="1" w:styleId="ALLEGATO">
    <w:name w:val="ALLEGATO"/>
    <w:basedOn w:val="Normale"/>
    <w:autoRedefine/>
    <w:qFormat/>
    <w:rsid w:val="006328AF"/>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s>
</file>

<file path=word/webSettings.xml><?xml version="1.0" encoding="utf-8"?>
<w:webSettings xmlns:r="http://schemas.openxmlformats.org/officeDocument/2006/relationships" xmlns:w="http://schemas.openxmlformats.org/wordprocessingml/2006/main">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34377718">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246576451">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692682489">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35118897">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686176819">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4B42-33B6-48B7-B069-25C207BB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6426</Words>
  <Characters>36629</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morsillo</cp:lastModifiedBy>
  <cp:revision>24</cp:revision>
  <cp:lastPrinted>2021-12-27T14:35:00Z</cp:lastPrinted>
  <dcterms:created xsi:type="dcterms:W3CDTF">2021-12-27T14:08:00Z</dcterms:created>
  <dcterms:modified xsi:type="dcterms:W3CDTF">2023-06-29T11:03:00Z</dcterms:modified>
</cp:coreProperties>
</file>